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EF0D2" w14:textId="15242E0C" w:rsidR="002B1610" w:rsidRPr="007B3B22" w:rsidRDefault="00FC38F6">
      <w:pPr>
        <w:spacing w:before="77"/>
        <w:ind w:right="550"/>
        <w:jc w:val="right"/>
        <w:rPr>
          <w:rFonts w:ascii="Arial" w:eastAsia="Arial" w:hAnsi="Arial" w:cs="Arial"/>
          <w:sz w:val="24"/>
          <w:szCs w:val="24"/>
          <w:lang w:val="el-GR"/>
        </w:rPr>
      </w:pPr>
      <w:r>
        <w:rPr>
          <w:rFonts w:ascii="Arial" w:eastAsia="Arial" w:hAnsi="Arial" w:cs="Arial"/>
          <w:b/>
          <w:sz w:val="24"/>
          <w:szCs w:val="24"/>
          <w:u w:val="thick" w:color="000000"/>
          <w:lang w:val="el-GR"/>
        </w:rPr>
        <w:t>50</w:t>
      </w:r>
      <w:r w:rsidR="007B3B22" w:rsidRPr="007B3B22">
        <w:rPr>
          <w:rFonts w:ascii="Arial" w:eastAsia="Arial" w:hAnsi="Arial" w:cs="Arial"/>
          <w:b/>
          <w:spacing w:val="-13"/>
          <w:sz w:val="24"/>
          <w:szCs w:val="24"/>
          <w:u w:val="thick" w:color="000000"/>
          <w:lang w:val="el-GR"/>
        </w:rPr>
        <w:t xml:space="preserve"> </w:t>
      </w:r>
      <w:r w:rsidR="007B3B22" w:rsidRPr="007B3B22">
        <w:rPr>
          <w:rFonts w:ascii="Arial" w:eastAsia="Arial" w:hAnsi="Arial" w:cs="Arial"/>
          <w:b/>
          <w:spacing w:val="-10"/>
          <w:sz w:val="24"/>
          <w:szCs w:val="24"/>
          <w:u w:val="thick" w:color="000000"/>
          <w:lang w:val="el-GR"/>
        </w:rPr>
        <w:t>Μ</w:t>
      </w:r>
      <w:r w:rsidR="007B3B22" w:rsidRPr="007B3B22">
        <w:rPr>
          <w:rFonts w:ascii="Arial" w:eastAsia="Arial" w:hAnsi="Arial" w:cs="Arial"/>
          <w:b/>
          <w:spacing w:val="-6"/>
          <w:sz w:val="24"/>
          <w:szCs w:val="24"/>
          <w:u w:val="thick" w:color="000000"/>
          <w:lang w:val="el-GR"/>
        </w:rPr>
        <w:t>/</w:t>
      </w:r>
      <w:r w:rsidR="007B3B22" w:rsidRPr="007B3B22">
        <w:rPr>
          <w:rFonts w:ascii="Arial" w:eastAsia="Arial" w:hAnsi="Arial" w:cs="Arial"/>
          <w:b/>
          <w:sz w:val="24"/>
          <w:szCs w:val="24"/>
          <w:u w:val="thick" w:color="000000"/>
          <w:lang w:val="el-GR"/>
        </w:rPr>
        <w:t>Κ</w:t>
      </w:r>
      <w:r w:rsidR="007B3B22" w:rsidRPr="007B3B22">
        <w:rPr>
          <w:rFonts w:ascii="Arial" w:eastAsia="Arial" w:hAnsi="Arial" w:cs="Arial"/>
          <w:b/>
          <w:spacing w:val="-17"/>
          <w:sz w:val="24"/>
          <w:szCs w:val="24"/>
          <w:u w:val="thick" w:color="000000"/>
          <w:lang w:val="el-GR"/>
        </w:rPr>
        <w:t xml:space="preserve"> </w:t>
      </w:r>
      <w:r w:rsidR="007B3B22" w:rsidRPr="007B3B2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el-GR"/>
        </w:rPr>
        <w:t>Τ</w:t>
      </w:r>
      <w:r w:rsidR="007B3B22" w:rsidRPr="007B3B22">
        <w:rPr>
          <w:rFonts w:ascii="Arial" w:eastAsia="Arial" w:hAnsi="Arial" w:cs="Arial"/>
          <w:b/>
          <w:spacing w:val="-15"/>
          <w:sz w:val="24"/>
          <w:szCs w:val="24"/>
          <w:u w:val="thick" w:color="000000"/>
          <w:lang w:val="el-GR"/>
        </w:rPr>
        <w:t>Α</w:t>
      </w:r>
      <w:r w:rsidR="007B3B22" w:rsidRPr="007B3B22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el-GR"/>
        </w:rPr>
        <w:t>Ξ</w:t>
      </w:r>
      <w:r w:rsidR="007B3B22" w:rsidRPr="007B3B22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l-GR"/>
        </w:rPr>
        <w:t>Ι</w:t>
      </w:r>
      <w:r w:rsidR="007B3B22" w:rsidRPr="007B3B22">
        <w:rPr>
          <w:rFonts w:ascii="Arial" w:eastAsia="Arial" w:hAnsi="Arial" w:cs="Arial"/>
          <w:b/>
          <w:spacing w:val="-15"/>
          <w:sz w:val="24"/>
          <w:szCs w:val="24"/>
          <w:u w:val="thick" w:color="000000"/>
          <w:lang w:val="el-GR"/>
        </w:rPr>
        <w:t>Α</w:t>
      </w:r>
      <w:r w:rsidR="007B3B22" w:rsidRPr="007B3B22">
        <w:rPr>
          <w:rFonts w:ascii="Arial" w:eastAsia="Arial" w:hAnsi="Arial" w:cs="Arial"/>
          <w:b/>
          <w:spacing w:val="-6"/>
          <w:sz w:val="24"/>
          <w:szCs w:val="24"/>
          <w:u w:val="thick" w:color="000000"/>
          <w:lang w:val="el-GR"/>
        </w:rPr>
        <w:t>ΡΧ</w:t>
      </w:r>
      <w:r w:rsidR="007B3B22" w:rsidRPr="007B3B22">
        <w:rPr>
          <w:rFonts w:ascii="Arial" w:eastAsia="Arial" w:hAnsi="Arial" w:cs="Arial"/>
          <w:b/>
          <w:spacing w:val="-4"/>
          <w:sz w:val="24"/>
          <w:szCs w:val="24"/>
          <w:u w:val="thick" w:color="000000"/>
          <w:lang w:val="el-GR"/>
        </w:rPr>
        <w:t>Ι</w:t>
      </w:r>
      <w:r w:rsidR="007B3B22" w:rsidRPr="007B3B22">
        <w:rPr>
          <w:rFonts w:ascii="Arial" w:eastAsia="Arial" w:hAnsi="Arial" w:cs="Arial"/>
          <w:b/>
          <w:sz w:val="24"/>
          <w:szCs w:val="24"/>
          <w:u w:val="thick" w:color="000000"/>
          <w:lang w:val="el-GR"/>
        </w:rPr>
        <w:t>Α</w:t>
      </w:r>
    </w:p>
    <w:p w14:paraId="5FD9972E" w14:textId="3C92D765" w:rsidR="002B1610" w:rsidRPr="007B3B22" w:rsidRDefault="007B3B22">
      <w:pPr>
        <w:spacing w:line="260" w:lineRule="exact"/>
        <w:ind w:right="1477"/>
        <w:jc w:val="right"/>
        <w:rPr>
          <w:rFonts w:ascii="Arial" w:eastAsia="Arial" w:hAnsi="Arial" w:cs="Arial"/>
          <w:sz w:val="24"/>
          <w:szCs w:val="24"/>
          <w:lang w:val="el-GR"/>
        </w:rPr>
      </w:pPr>
      <w:r w:rsidRPr="007B3B22">
        <w:rPr>
          <w:rFonts w:ascii="Arial" w:eastAsia="Arial" w:hAnsi="Arial" w:cs="Arial"/>
          <w:b/>
          <w:spacing w:val="-6"/>
          <w:position w:val="-1"/>
          <w:sz w:val="24"/>
          <w:szCs w:val="24"/>
          <w:u w:val="thick" w:color="000000"/>
          <w:lang w:val="el-GR"/>
        </w:rPr>
        <w:t>«</w:t>
      </w:r>
      <w:r w:rsidR="00FC38F6">
        <w:rPr>
          <w:rFonts w:ascii="Arial" w:eastAsia="Arial" w:hAnsi="Arial" w:cs="Arial"/>
          <w:b/>
          <w:spacing w:val="-9"/>
          <w:position w:val="-1"/>
          <w:sz w:val="24"/>
          <w:szCs w:val="24"/>
          <w:u w:val="thick" w:color="000000"/>
          <w:lang w:val="el-GR"/>
        </w:rPr>
        <w:t>ΑΨΟΣ</w:t>
      </w:r>
      <w:r w:rsidRPr="007B3B22">
        <w:rPr>
          <w:rFonts w:ascii="Arial" w:eastAsia="Arial" w:hAnsi="Arial" w:cs="Arial"/>
          <w:b/>
          <w:position w:val="-1"/>
          <w:sz w:val="24"/>
          <w:szCs w:val="24"/>
          <w:u w:val="thick" w:color="000000"/>
          <w:lang w:val="el-GR"/>
        </w:rPr>
        <w:t>»</w:t>
      </w:r>
    </w:p>
    <w:p w14:paraId="3989B952" w14:textId="77777777" w:rsidR="002B1610" w:rsidRPr="007B3B22" w:rsidRDefault="002B1610">
      <w:pPr>
        <w:spacing w:before="12" w:line="240" w:lineRule="exact"/>
        <w:rPr>
          <w:sz w:val="24"/>
          <w:szCs w:val="24"/>
          <w:lang w:val="el-GR"/>
        </w:rPr>
      </w:pPr>
    </w:p>
    <w:p w14:paraId="7397510F" w14:textId="5F706A74" w:rsidR="002B1610" w:rsidRPr="007B3B22" w:rsidRDefault="007B3B22">
      <w:pPr>
        <w:spacing w:before="29"/>
        <w:ind w:left="3758" w:right="2969" w:hanging="550"/>
        <w:rPr>
          <w:rFonts w:ascii="Arial" w:eastAsia="Arial" w:hAnsi="Arial" w:cs="Arial"/>
          <w:sz w:val="24"/>
          <w:szCs w:val="24"/>
          <w:lang w:val="el-GR"/>
        </w:rPr>
      </w:pPr>
      <w:r w:rsidRPr="007B3B22">
        <w:rPr>
          <w:rFonts w:ascii="Arial" w:eastAsia="Arial" w:hAnsi="Arial" w:cs="Arial"/>
          <w:b/>
          <w:spacing w:val="-7"/>
          <w:sz w:val="24"/>
          <w:szCs w:val="24"/>
          <w:u w:val="thick" w:color="000000"/>
          <w:lang w:val="el-GR"/>
        </w:rPr>
        <w:t>Δ</w:t>
      </w:r>
      <w:r w:rsidRPr="007B3B22">
        <w:rPr>
          <w:rFonts w:ascii="Arial" w:eastAsia="Arial" w:hAnsi="Arial" w:cs="Arial"/>
          <w:b/>
          <w:spacing w:val="-4"/>
          <w:sz w:val="24"/>
          <w:szCs w:val="24"/>
          <w:u w:val="thick" w:color="000000"/>
          <w:lang w:val="el-GR"/>
        </w:rPr>
        <w:t>Ι</w:t>
      </w:r>
      <w:r w:rsidRPr="007B3B22">
        <w:rPr>
          <w:rFonts w:ascii="Arial" w:eastAsia="Arial" w:hAnsi="Arial" w:cs="Arial"/>
          <w:b/>
          <w:spacing w:val="-15"/>
          <w:sz w:val="24"/>
          <w:szCs w:val="24"/>
          <w:u w:val="thick" w:color="000000"/>
          <w:lang w:val="el-GR"/>
        </w:rPr>
        <w:t>Α</w:t>
      </w:r>
      <w:r w:rsidRPr="007B3B22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el-GR"/>
        </w:rPr>
        <w:t>ΚΗ</w:t>
      </w:r>
      <w:r w:rsidRPr="007B3B22">
        <w:rPr>
          <w:rFonts w:ascii="Arial" w:eastAsia="Arial" w:hAnsi="Arial" w:cs="Arial"/>
          <w:b/>
          <w:spacing w:val="-6"/>
          <w:sz w:val="24"/>
          <w:szCs w:val="24"/>
          <w:u w:val="thick" w:color="000000"/>
          <w:lang w:val="el-GR"/>
        </w:rPr>
        <w:t>Ρ</w:t>
      </w:r>
      <w:r w:rsidRPr="007B3B22">
        <w:rPr>
          <w:rFonts w:ascii="Arial" w:eastAsia="Arial" w:hAnsi="Arial" w:cs="Arial"/>
          <w:b/>
          <w:spacing w:val="-9"/>
          <w:sz w:val="24"/>
          <w:szCs w:val="24"/>
          <w:u w:val="thick" w:color="000000"/>
          <w:lang w:val="el-GR"/>
        </w:rPr>
        <w:t>Υ</w:t>
      </w:r>
      <w:r w:rsidRPr="007B3B22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el-GR"/>
        </w:rPr>
        <w:t>Ξ</w:t>
      </w:r>
      <w:r w:rsidRPr="007B3B22">
        <w:rPr>
          <w:rFonts w:ascii="Arial" w:eastAsia="Arial" w:hAnsi="Arial" w:cs="Arial"/>
          <w:b/>
          <w:sz w:val="24"/>
          <w:szCs w:val="24"/>
          <w:u w:val="thick" w:color="000000"/>
          <w:lang w:val="el-GR"/>
        </w:rPr>
        <w:t>Η</w:t>
      </w:r>
      <w:r w:rsidRPr="007B3B22">
        <w:rPr>
          <w:rFonts w:ascii="Arial" w:eastAsia="Arial" w:hAnsi="Arial" w:cs="Arial"/>
          <w:b/>
          <w:spacing w:val="-14"/>
          <w:sz w:val="24"/>
          <w:szCs w:val="24"/>
          <w:u w:val="thick" w:color="000000"/>
          <w:lang w:val="el-GR"/>
        </w:rPr>
        <w:t xml:space="preserve"> </w:t>
      </w:r>
      <w:r w:rsidRPr="007B3B22">
        <w:rPr>
          <w:rFonts w:ascii="Arial" w:eastAsia="Arial" w:hAnsi="Arial" w:cs="Arial"/>
          <w:b/>
          <w:spacing w:val="-7"/>
          <w:sz w:val="24"/>
          <w:szCs w:val="24"/>
          <w:u w:val="thick" w:color="000000"/>
          <w:lang w:val="el-GR"/>
        </w:rPr>
        <w:t>Δ</w:t>
      </w:r>
      <w:r w:rsidRPr="007B3B22">
        <w:rPr>
          <w:rFonts w:ascii="Arial" w:eastAsia="Arial" w:hAnsi="Arial" w:cs="Arial"/>
          <w:b/>
          <w:spacing w:val="-4"/>
          <w:sz w:val="24"/>
          <w:szCs w:val="24"/>
          <w:u w:val="thick" w:color="000000"/>
          <w:lang w:val="el-GR"/>
        </w:rPr>
        <w:t>Ι</w:t>
      </w:r>
      <w:r w:rsidRPr="007B3B22">
        <w:rPr>
          <w:rFonts w:ascii="Arial" w:eastAsia="Arial" w:hAnsi="Arial" w:cs="Arial"/>
          <w:b/>
          <w:spacing w:val="-15"/>
          <w:sz w:val="24"/>
          <w:szCs w:val="24"/>
          <w:u w:val="thick" w:color="000000"/>
          <w:lang w:val="el-GR"/>
        </w:rPr>
        <w:t>Α</w:t>
      </w:r>
      <w:r w:rsidRPr="007B3B22">
        <w:rPr>
          <w:rFonts w:ascii="Arial" w:eastAsia="Arial" w:hAnsi="Arial" w:cs="Arial"/>
          <w:b/>
          <w:spacing w:val="-7"/>
          <w:sz w:val="24"/>
          <w:szCs w:val="24"/>
          <w:u w:val="thick" w:color="000000"/>
          <w:lang w:val="el-GR"/>
        </w:rPr>
        <w:t>ΓΩ</w:t>
      </w:r>
      <w:r w:rsidRPr="007B3B22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el-GR"/>
        </w:rPr>
        <w:t>Ν</w:t>
      </w:r>
      <w:r w:rsidRPr="007B3B22">
        <w:rPr>
          <w:rFonts w:ascii="Arial" w:eastAsia="Arial" w:hAnsi="Arial" w:cs="Arial"/>
          <w:b/>
          <w:spacing w:val="-6"/>
          <w:sz w:val="24"/>
          <w:szCs w:val="24"/>
          <w:u w:val="thick" w:color="000000"/>
          <w:lang w:val="el-GR"/>
        </w:rPr>
        <w:t>Ι</w:t>
      </w:r>
      <w:r w:rsidRPr="007B3B22">
        <w:rPr>
          <w:rFonts w:ascii="Arial" w:eastAsia="Arial" w:hAnsi="Arial" w:cs="Arial"/>
          <w:b/>
          <w:spacing w:val="-10"/>
          <w:sz w:val="24"/>
          <w:szCs w:val="24"/>
          <w:u w:val="thick" w:color="000000"/>
          <w:lang w:val="el-GR"/>
        </w:rPr>
        <w:t>Σ</w:t>
      </w:r>
      <w:r w:rsidRPr="007B3B22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el-GR"/>
        </w:rPr>
        <w:t>Μ</w:t>
      </w:r>
      <w:r w:rsidRPr="007B3B22">
        <w:rPr>
          <w:rFonts w:ascii="Arial" w:eastAsia="Arial" w:hAnsi="Arial" w:cs="Arial"/>
          <w:b/>
          <w:spacing w:val="-6"/>
          <w:sz w:val="24"/>
          <w:szCs w:val="24"/>
          <w:u w:val="thick" w:color="000000"/>
          <w:lang w:val="el-GR"/>
        </w:rPr>
        <w:t>Ο</w:t>
      </w:r>
      <w:r w:rsidRPr="007B3B22">
        <w:rPr>
          <w:rFonts w:ascii="Arial" w:eastAsia="Arial" w:hAnsi="Arial" w:cs="Arial"/>
          <w:b/>
          <w:sz w:val="24"/>
          <w:szCs w:val="24"/>
          <w:u w:val="thick" w:color="000000"/>
          <w:lang w:val="el-GR"/>
        </w:rPr>
        <w:t>Υ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 xml:space="preserve"> </w:t>
      </w:r>
      <w:r>
        <w:rPr>
          <w:rFonts w:ascii="Arial" w:eastAsia="Arial" w:hAnsi="Arial" w:cs="Arial"/>
          <w:b/>
          <w:spacing w:val="-9"/>
          <w:sz w:val="24"/>
          <w:szCs w:val="24"/>
          <w:u w:val="thick" w:color="000000"/>
        </w:rPr>
        <w:t>Y</w:t>
      </w:r>
      <w:r w:rsidRPr="007B3B22">
        <w:rPr>
          <w:rFonts w:ascii="Arial" w:eastAsia="Arial" w:hAnsi="Arial" w:cs="Arial"/>
          <w:b/>
          <w:spacing w:val="-4"/>
          <w:sz w:val="24"/>
          <w:szCs w:val="24"/>
          <w:u w:val="thick" w:color="000000"/>
          <w:lang w:val="el-GR"/>
        </w:rPr>
        <w:t>π</w:t>
      </w:r>
      <w:r w:rsidRPr="007B3B22">
        <w:rPr>
          <w:rFonts w:ascii="Arial" w:eastAsia="Arial" w:hAnsi="Arial" w:cs="Arial"/>
          <w:b/>
          <w:sz w:val="24"/>
          <w:szCs w:val="24"/>
          <w:u w:val="thick" w:color="000000"/>
          <w:lang w:val="el-GR"/>
        </w:rPr>
        <w:t>’</w:t>
      </w:r>
      <w:r w:rsidRPr="007B3B22">
        <w:rPr>
          <w:rFonts w:ascii="Arial" w:eastAsia="Arial" w:hAnsi="Arial" w:cs="Arial"/>
          <w:b/>
          <w:spacing w:val="-8"/>
          <w:sz w:val="24"/>
          <w:szCs w:val="24"/>
          <w:u w:val="thick" w:color="000000"/>
          <w:lang w:val="el-GR"/>
        </w:rPr>
        <w:t xml:space="preserve"> </w:t>
      </w:r>
      <w:r w:rsidRPr="007B3B22">
        <w:rPr>
          <w:rFonts w:ascii="Arial" w:eastAsia="Arial" w:hAnsi="Arial" w:cs="Arial"/>
          <w:b/>
          <w:spacing w:val="-6"/>
          <w:sz w:val="24"/>
          <w:szCs w:val="24"/>
          <w:u w:val="thick" w:color="000000"/>
          <w:lang w:val="el-GR"/>
        </w:rPr>
        <w:t>α</w:t>
      </w:r>
      <w:r w:rsidRPr="007B3B22">
        <w:rPr>
          <w:rFonts w:ascii="Arial" w:eastAsia="Arial" w:hAnsi="Arial" w:cs="Arial"/>
          <w:b/>
          <w:spacing w:val="-4"/>
          <w:sz w:val="24"/>
          <w:szCs w:val="24"/>
          <w:u w:val="thick" w:color="000000"/>
          <w:lang w:val="el-GR"/>
        </w:rPr>
        <w:t>ρι</w:t>
      </w:r>
      <w:r w:rsidRPr="007B3B22">
        <w:rPr>
          <w:rFonts w:ascii="Arial" w:eastAsia="Arial" w:hAnsi="Arial" w:cs="Arial"/>
          <w:b/>
          <w:spacing w:val="-5"/>
          <w:sz w:val="24"/>
          <w:szCs w:val="24"/>
          <w:u w:val="thick" w:color="000000"/>
          <w:lang w:val="el-GR"/>
        </w:rPr>
        <w:t>θ</w:t>
      </w:r>
      <w:r w:rsidRPr="007B3B22">
        <w:rPr>
          <w:rFonts w:ascii="Arial" w:eastAsia="Arial" w:hAnsi="Arial" w:cs="Arial"/>
          <w:b/>
          <w:sz w:val="24"/>
          <w:szCs w:val="24"/>
          <w:u w:val="thick" w:color="000000"/>
          <w:lang w:val="el-GR"/>
        </w:rPr>
        <w:t>.</w:t>
      </w:r>
      <w:r w:rsidRPr="007B3B22">
        <w:rPr>
          <w:rFonts w:ascii="Arial" w:eastAsia="Arial" w:hAnsi="Arial" w:cs="Arial"/>
          <w:b/>
          <w:spacing w:val="-11"/>
          <w:sz w:val="24"/>
          <w:szCs w:val="24"/>
          <w:u w:val="thick" w:color="000000"/>
          <w:lang w:val="el-GR"/>
        </w:rPr>
        <w:t xml:space="preserve"> </w:t>
      </w:r>
      <w:r w:rsidRPr="007B3B22">
        <w:rPr>
          <w:rFonts w:ascii="Arial" w:eastAsia="Arial" w:hAnsi="Arial" w:cs="Arial"/>
          <w:b/>
          <w:spacing w:val="-4"/>
          <w:sz w:val="24"/>
          <w:szCs w:val="24"/>
          <w:u w:val="thick" w:color="000000"/>
          <w:lang w:val="el-GR"/>
        </w:rPr>
        <w:t>0</w:t>
      </w:r>
      <w:r w:rsidR="00127E84">
        <w:rPr>
          <w:rFonts w:ascii="Arial" w:eastAsia="Arial" w:hAnsi="Arial" w:cs="Arial"/>
          <w:b/>
          <w:spacing w:val="-6"/>
          <w:sz w:val="24"/>
          <w:szCs w:val="24"/>
          <w:u w:val="thick" w:color="000000"/>
          <w:lang w:val="el-GR"/>
        </w:rPr>
        <w:t>2</w:t>
      </w:r>
      <w:r w:rsidRPr="007B3B22">
        <w:rPr>
          <w:rFonts w:ascii="Arial" w:eastAsia="Arial" w:hAnsi="Arial" w:cs="Arial"/>
          <w:b/>
          <w:spacing w:val="-4"/>
          <w:sz w:val="24"/>
          <w:szCs w:val="24"/>
          <w:u w:val="thick" w:color="000000"/>
          <w:lang w:val="el-GR"/>
        </w:rPr>
        <w:t>/</w:t>
      </w:r>
      <w:r w:rsidRPr="007B3B22">
        <w:rPr>
          <w:rFonts w:ascii="Arial" w:eastAsia="Arial" w:hAnsi="Arial" w:cs="Arial"/>
          <w:b/>
          <w:spacing w:val="-6"/>
          <w:sz w:val="24"/>
          <w:szCs w:val="24"/>
          <w:u w:val="thick" w:color="000000"/>
          <w:lang w:val="el-GR"/>
        </w:rPr>
        <w:t>2</w:t>
      </w:r>
      <w:r w:rsidRPr="007B3B22">
        <w:rPr>
          <w:rFonts w:ascii="Arial" w:eastAsia="Arial" w:hAnsi="Arial" w:cs="Arial"/>
          <w:b/>
          <w:spacing w:val="-4"/>
          <w:sz w:val="24"/>
          <w:szCs w:val="24"/>
          <w:u w:val="thick" w:color="000000"/>
          <w:lang w:val="el-GR"/>
        </w:rPr>
        <w:t>0</w:t>
      </w:r>
      <w:r w:rsidRPr="007B3B22">
        <w:rPr>
          <w:rFonts w:ascii="Arial" w:eastAsia="Arial" w:hAnsi="Arial" w:cs="Arial"/>
          <w:b/>
          <w:spacing w:val="-6"/>
          <w:sz w:val="24"/>
          <w:szCs w:val="24"/>
          <w:u w:val="thick" w:color="000000"/>
          <w:lang w:val="el-GR"/>
        </w:rPr>
        <w:t>2</w:t>
      </w:r>
      <w:r w:rsidR="00127E84">
        <w:rPr>
          <w:rFonts w:ascii="Arial" w:eastAsia="Arial" w:hAnsi="Arial" w:cs="Arial"/>
          <w:b/>
          <w:sz w:val="24"/>
          <w:szCs w:val="24"/>
          <w:u w:val="thick" w:color="000000"/>
          <w:lang w:val="el-GR"/>
        </w:rPr>
        <w:t>2</w:t>
      </w:r>
    </w:p>
    <w:p w14:paraId="0F0D973A" w14:textId="77777777" w:rsidR="002B1610" w:rsidRPr="007B3B22" w:rsidRDefault="002B1610">
      <w:pPr>
        <w:spacing w:before="1" w:line="200" w:lineRule="exact"/>
        <w:rPr>
          <w:lang w:val="el-GR"/>
        </w:rPr>
      </w:pPr>
    </w:p>
    <w:p w14:paraId="176F3968" w14:textId="57B28577" w:rsidR="002B1610" w:rsidRPr="007B3B22" w:rsidRDefault="007B3B22">
      <w:pPr>
        <w:spacing w:before="29"/>
        <w:ind w:left="305" w:right="78" w:firstLine="566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7B3B22">
        <w:rPr>
          <w:rFonts w:ascii="Arial" w:eastAsia="Arial" w:hAnsi="Arial" w:cs="Arial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ακ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ώ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ετ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αι</w:t>
      </w:r>
      <w:r w:rsidRPr="007B3B22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από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τ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ω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ή</w:t>
      </w:r>
      <w:r w:rsidRPr="007B3B22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Υ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π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ία</w:t>
      </w:r>
      <w:r w:rsidRPr="007B3B22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δ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ργ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ί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τό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ς Δ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αγω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μό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ς</w:t>
      </w:r>
      <w:r w:rsidRPr="007B3B22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ά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δε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ιξ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ς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πρ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ομη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υ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3"/>
          <w:sz w:val="24"/>
          <w:szCs w:val="24"/>
          <w:lang w:val="el-GR"/>
        </w:rPr>
        <w:t>ή</w:t>
      </w:r>
      <w:r w:rsidRPr="007B3B22">
        <w:rPr>
          <w:rFonts w:ascii="Arial" w:eastAsia="Arial" w:hAnsi="Arial" w:cs="Arial"/>
          <w:sz w:val="24"/>
          <w:szCs w:val="24"/>
          <w:lang w:val="el-GR"/>
        </w:rPr>
        <w:t>,</w:t>
      </w:r>
      <w:r w:rsidRPr="007B3B22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πρ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ομ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ή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="00127E84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ανταλλακτικών μηχανημάτων έργου που θα χρησιμοποιηθούν για τη συντήρηση </w:t>
      </w:r>
      <w:r w:rsidR="00FC38F6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10 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ομο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λ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="00FC38F6">
        <w:rPr>
          <w:rFonts w:ascii="Arial" w:eastAsia="Arial" w:hAnsi="Arial" w:cs="Arial"/>
          <w:spacing w:val="2"/>
          <w:sz w:val="24"/>
          <w:szCs w:val="24"/>
          <w:lang w:val="el-GR"/>
        </w:rPr>
        <w:t>ίων</w:t>
      </w:r>
      <w:r w:rsidRPr="007B3B22">
        <w:rPr>
          <w:rFonts w:ascii="Arial" w:eastAsia="Arial" w:hAnsi="Arial" w:cs="Arial"/>
          <w:sz w:val="24"/>
          <w:szCs w:val="24"/>
          <w:lang w:val="el-GR"/>
        </w:rPr>
        <w:t>.</w:t>
      </w:r>
    </w:p>
    <w:p w14:paraId="20F9FA23" w14:textId="77777777" w:rsidR="002B1610" w:rsidRPr="007B3B22" w:rsidRDefault="002B1610">
      <w:pPr>
        <w:spacing w:line="120" w:lineRule="exact"/>
        <w:rPr>
          <w:sz w:val="12"/>
          <w:szCs w:val="12"/>
          <w:lang w:val="el-GR"/>
        </w:rPr>
      </w:pPr>
    </w:p>
    <w:p w14:paraId="3CB387BD" w14:textId="2A482F93" w:rsidR="002B1610" w:rsidRPr="007B3B22" w:rsidRDefault="007B3B22" w:rsidP="00FC38F6">
      <w:pPr>
        <w:ind w:left="284" w:firstLine="567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7B3B22">
        <w:rPr>
          <w:rFonts w:ascii="Arial" w:eastAsia="Arial" w:hAnsi="Arial" w:cs="Arial"/>
          <w:sz w:val="24"/>
          <w:szCs w:val="24"/>
          <w:lang w:val="el-GR"/>
        </w:rPr>
        <w:t xml:space="preserve">Η 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απά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spacing w:val="6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ημ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7B3B22">
        <w:rPr>
          <w:rFonts w:ascii="Arial" w:eastAsia="Arial" w:hAnsi="Arial" w:cs="Arial"/>
          <w:sz w:val="24"/>
          <w:szCs w:val="24"/>
          <w:lang w:val="el-GR"/>
        </w:rPr>
        <w:t xml:space="preserve">ό 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ώ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το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υ</w:t>
      </w:r>
      <w:r w:rsidRPr="007B3B22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Π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γρά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ς Δ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ημ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ων</w:t>
      </w:r>
      <w:r w:rsidR="00FC38F6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Επ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δύ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z w:val="24"/>
          <w:szCs w:val="24"/>
          <w:lang w:val="el-GR"/>
        </w:rPr>
        <w:t xml:space="preserve">ων και 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υ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γκ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κ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μέ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8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υ</w:t>
      </w:r>
      <w:r w:rsidRPr="007B3B22">
        <w:rPr>
          <w:rFonts w:ascii="Arial" w:eastAsia="Arial" w:hAnsi="Arial" w:cs="Arial"/>
          <w:spacing w:val="6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γ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z w:val="24"/>
          <w:szCs w:val="24"/>
          <w:lang w:val="el-GR"/>
        </w:rPr>
        <w:t xml:space="preserve">υ 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7B3B22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ΑΕ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03</w:t>
      </w:r>
      <w:r w:rsidRPr="007B3B22">
        <w:rPr>
          <w:rFonts w:ascii="Arial" w:eastAsia="Arial" w:hAnsi="Arial" w:cs="Arial"/>
          <w:sz w:val="24"/>
          <w:szCs w:val="24"/>
          <w:lang w:val="el-GR"/>
        </w:rPr>
        <w:t xml:space="preserve">1 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ε κω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δ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ό</w:t>
      </w:r>
      <w:r w:rsidR="00FC38F6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20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2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1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ΕΠ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0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3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10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0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0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0</w:t>
      </w:r>
      <w:r w:rsidRPr="007B3B22">
        <w:rPr>
          <w:rFonts w:ascii="Arial" w:eastAsia="Arial" w:hAnsi="Arial" w:cs="Arial"/>
          <w:sz w:val="24"/>
          <w:szCs w:val="24"/>
          <w:lang w:val="el-GR"/>
        </w:rPr>
        <w:t>0</w:t>
      </w:r>
      <w:r w:rsidRPr="007B3B22">
        <w:rPr>
          <w:rFonts w:ascii="Arial" w:eastAsia="Arial" w:hAnsi="Arial" w:cs="Arial"/>
          <w:spacing w:val="8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pacing w:val="6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φ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6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ημ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το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δ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ς</w:t>
      </w:r>
      <w:r w:rsidRPr="007B3B22">
        <w:rPr>
          <w:rFonts w:ascii="Arial" w:eastAsia="Arial" w:hAnsi="Arial" w:cs="Arial"/>
          <w:spacing w:val="7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Π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ριφ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6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λ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ς</w:t>
      </w:r>
      <w:r w:rsidRPr="007B3B22">
        <w:rPr>
          <w:rFonts w:ascii="Arial" w:eastAsia="Arial" w:hAnsi="Arial" w:cs="Arial"/>
          <w:spacing w:val="7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ακ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pacing w:val="9"/>
          <w:sz w:val="24"/>
          <w:szCs w:val="24"/>
          <w:lang w:val="el-GR"/>
        </w:rPr>
        <w:t>δ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ας και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Θ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άκ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ς</w:t>
      </w:r>
      <w:r w:rsidRPr="007B3B22">
        <w:rPr>
          <w:rFonts w:ascii="Arial" w:eastAsia="Arial" w:hAnsi="Arial" w:cs="Arial"/>
          <w:sz w:val="24"/>
          <w:szCs w:val="24"/>
          <w:lang w:val="el-GR"/>
        </w:rPr>
        <w:t>.</w:t>
      </w:r>
    </w:p>
    <w:p w14:paraId="4E6B2B49" w14:textId="77777777" w:rsidR="002B1610" w:rsidRPr="007B3B22" w:rsidRDefault="002B1610">
      <w:pPr>
        <w:spacing w:line="120" w:lineRule="exact"/>
        <w:rPr>
          <w:sz w:val="12"/>
          <w:szCs w:val="12"/>
          <w:lang w:val="el-GR"/>
        </w:rPr>
      </w:pPr>
    </w:p>
    <w:p w14:paraId="00687042" w14:textId="77777777" w:rsidR="002B1610" w:rsidRPr="007B3B22" w:rsidRDefault="007B3B22">
      <w:pPr>
        <w:ind w:left="319" w:right="83" w:firstLine="552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7B3B22">
        <w:rPr>
          <w:rFonts w:ascii="Arial" w:eastAsia="Arial" w:hAnsi="Arial" w:cs="Arial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δ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ια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ω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ς</w:t>
      </w:r>
      <w:r w:rsidRPr="007B3B22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πρ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το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π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ηθε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ί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µ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ή</w:t>
      </w:r>
      <w:r w:rsidRPr="007B3B22">
        <w:rPr>
          <w:rFonts w:ascii="Arial" w:eastAsia="Arial" w:hAnsi="Arial" w:cs="Arial"/>
          <w:sz w:val="24"/>
          <w:szCs w:val="24"/>
          <w:lang w:val="el-GR"/>
        </w:rPr>
        <w:t xml:space="preserve">ση 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ς</w:t>
      </w:r>
      <w:r w:rsidRPr="007B3B22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λ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φ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ας</w:t>
      </w:r>
      <w:r w:rsidRPr="007B3B22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το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υ</w:t>
      </w:r>
      <w:r w:rsidRPr="007B3B22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7B3B22">
        <w:rPr>
          <w:rFonts w:ascii="Arial" w:eastAsia="Arial" w:hAnsi="Arial" w:cs="Arial"/>
          <w:spacing w:val="-5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ύ Σ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υ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ήμ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το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ς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Ηλ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κ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κών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Δ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ημο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ων Σ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υβ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ά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ων (ΕΣ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ΗΣ),</w:t>
      </w:r>
      <w:r w:rsidRPr="007B3B22">
        <w:rPr>
          <w:rFonts w:ascii="Arial" w:eastAsia="Arial" w:hAnsi="Arial" w:cs="Arial"/>
          <w:spacing w:val="4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µέ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σω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τη</w:t>
      </w:r>
      <w:r w:rsidRPr="007B3B22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proofErr w:type="spellStart"/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ια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δ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κ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τυ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</w:t>
      </w:r>
      <w:proofErr w:type="spellEnd"/>
      <w:r w:rsidRPr="007B3B22">
        <w:rPr>
          <w:rFonts w:ascii="Arial" w:eastAsia="Arial" w:hAnsi="Arial" w:cs="Arial"/>
          <w:sz w:val="24"/>
          <w:szCs w:val="24"/>
          <w:lang w:val="el-GR"/>
        </w:rPr>
        <w:t xml:space="preserve">- </w:t>
      </w:r>
      <w:proofErr w:type="spellStart"/>
      <w:r w:rsidRPr="007B3B22">
        <w:rPr>
          <w:rFonts w:ascii="Arial" w:eastAsia="Arial" w:hAnsi="Arial" w:cs="Arial"/>
          <w:sz w:val="24"/>
          <w:szCs w:val="24"/>
          <w:lang w:val="el-GR"/>
        </w:rPr>
        <w:t>κ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ς</w:t>
      </w:r>
      <w:proofErr w:type="spellEnd"/>
      <w:r w:rsidRPr="007B3B22">
        <w:rPr>
          <w:rFonts w:ascii="Arial" w:eastAsia="Arial" w:hAnsi="Arial" w:cs="Arial"/>
          <w:sz w:val="24"/>
          <w:szCs w:val="24"/>
          <w:lang w:val="el-GR"/>
        </w:rPr>
        <w:t xml:space="preserve"> π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ύ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λ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sz w:val="24"/>
          <w:szCs w:val="24"/>
          <w:lang w:val="el-GR"/>
        </w:rPr>
        <w:t xml:space="preserve">ς </w:t>
      </w:r>
      <w:r w:rsidRPr="007B3B22">
        <w:rPr>
          <w:rFonts w:ascii="Arial" w:eastAsia="Arial" w:hAnsi="Arial" w:cs="Arial"/>
          <w:color w:val="000080"/>
          <w:spacing w:val="-64"/>
          <w:sz w:val="24"/>
          <w:szCs w:val="24"/>
          <w:lang w:val="el-GR"/>
        </w:rPr>
        <w:t xml:space="preserve"> </w:t>
      </w:r>
      <w:hyperlink r:id="rId6">
        <w:r>
          <w:rPr>
            <w:rFonts w:ascii="Arial" w:eastAsia="Arial" w:hAnsi="Arial" w:cs="Arial"/>
            <w:color w:val="000080"/>
            <w:spacing w:val="-3"/>
            <w:sz w:val="24"/>
            <w:szCs w:val="24"/>
            <w:u w:val="single" w:color="000080"/>
          </w:rPr>
          <w:t>w</w:t>
        </w:r>
        <w:r>
          <w:rPr>
            <w:rFonts w:ascii="Arial" w:eastAsia="Arial" w:hAnsi="Arial" w:cs="Arial"/>
            <w:color w:val="000080"/>
            <w:sz w:val="24"/>
            <w:szCs w:val="24"/>
            <w:u w:val="single" w:color="000080"/>
          </w:rPr>
          <w:t>w</w:t>
        </w:r>
        <w:r>
          <w:rPr>
            <w:rFonts w:ascii="Arial" w:eastAsia="Arial" w:hAnsi="Arial" w:cs="Arial"/>
            <w:color w:val="000080"/>
            <w:spacing w:val="-3"/>
            <w:sz w:val="24"/>
            <w:szCs w:val="24"/>
            <w:u w:val="single" w:color="000080"/>
          </w:rPr>
          <w:t>w</w:t>
        </w:r>
        <w:r w:rsidRPr="007B3B22">
          <w:rPr>
            <w:rFonts w:ascii="Arial" w:eastAsia="Arial" w:hAnsi="Arial" w:cs="Arial"/>
            <w:color w:val="000080"/>
            <w:spacing w:val="1"/>
            <w:sz w:val="24"/>
            <w:szCs w:val="24"/>
            <w:u w:val="single" w:color="000080"/>
            <w:lang w:val="el-GR"/>
          </w:rPr>
          <w:t>.</w:t>
        </w:r>
        <w:proofErr w:type="spellStart"/>
        <w:r>
          <w:rPr>
            <w:rFonts w:ascii="Arial" w:eastAsia="Arial" w:hAnsi="Arial" w:cs="Arial"/>
            <w:color w:val="000080"/>
            <w:spacing w:val="1"/>
            <w:sz w:val="24"/>
            <w:szCs w:val="24"/>
            <w:u w:val="single" w:color="000080"/>
          </w:rPr>
          <w:t>p</w:t>
        </w:r>
        <w:r>
          <w:rPr>
            <w:rFonts w:ascii="Arial" w:eastAsia="Arial" w:hAnsi="Arial" w:cs="Arial"/>
            <w:color w:val="000080"/>
            <w:spacing w:val="-1"/>
            <w:sz w:val="24"/>
            <w:szCs w:val="24"/>
            <w:u w:val="single" w:color="000080"/>
          </w:rPr>
          <w:t>r</w:t>
        </w:r>
        <w:r>
          <w:rPr>
            <w:rFonts w:ascii="Arial" w:eastAsia="Arial" w:hAnsi="Arial" w:cs="Arial"/>
            <w:color w:val="000080"/>
            <w:spacing w:val="1"/>
            <w:sz w:val="24"/>
            <w:szCs w:val="24"/>
            <w:u w:val="single" w:color="000080"/>
          </w:rPr>
          <w:t>om</w:t>
        </w:r>
        <w:r>
          <w:rPr>
            <w:rFonts w:ascii="Arial" w:eastAsia="Arial" w:hAnsi="Arial" w:cs="Arial"/>
            <w:color w:val="000080"/>
            <w:sz w:val="24"/>
            <w:szCs w:val="24"/>
            <w:u w:val="single" w:color="000080"/>
          </w:rPr>
          <w:t>it</w:t>
        </w:r>
        <w:r>
          <w:rPr>
            <w:rFonts w:ascii="Arial" w:eastAsia="Arial" w:hAnsi="Arial" w:cs="Arial"/>
            <w:color w:val="000080"/>
            <w:spacing w:val="1"/>
            <w:sz w:val="24"/>
            <w:szCs w:val="24"/>
            <w:u w:val="single" w:color="000080"/>
          </w:rPr>
          <w:t>heu</w:t>
        </w:r>
        <w:r>
          <w:rPr>
            <w:rFonts w:ascii="Arial" w:eastAsia="Arial" w:hAnsi="Arial" w:cs="Arial"/>
            <w:color w:val="000080"/>
            <w:spacing w:val="2"/>
            <w:sz w:val="24"/>
            <w:szCs w:val="24"/>
            <w:u w:val="single" w:color="000080"/>
          </w:rPr>
          <w:t>s</w:t>
        </w:r>
        <w:proofErr w:type="spellEnd"/>
        <w:r w:rsidRPr="007B3B22">
          <w:rPr>
            <w:rFonts w:ascii="Arial" w:eastAsia="Arial" w:hAnsi="Arial" w:cs="Arial"/>
            <w:color w:val="000080"/>
            <w:spacing w:val="1"/>
            <w:sz w:val="24"/>
            <w:szCs w:val="24"/>
            <w:u w:val="single" w:color="000080"/>
            <w:lang w:val="el-GR"/>
          </w:rPr>
          <w:t>.</w:t>
        </w:r>
        <w:proofErr w:type="spellStart"/>
        <w:r>
          <w:rPr>
            <w:rFonts w:ascii="Arial" w:eastAsia="Arial" w:hAnsi="Arial" w:cs="Arial"/>
            <w:color w:val="000080"/>
            <w:spacing w:val="-1"/>
            <w:sz w:val="24"/>
            <w:szCs w:val="24"/>
            <w:u w:val="single" w:color="000080"/>
          </w:rPr>
          <w:t>g</w:t>
        </w:r>
        <w:r>
          <w:rPr>
            <w:rFonts w:ascii="Arial" w:eastAsia="Arial" w:hAnsi="Arial" w:cs="Arial"/>
            <w:color w:val="000080"/>
            <w:spacing w:val="1"/>
            <w:sz w:val="24"/>
            <w:szCs w:val="24"/>
            <w:u w:val="single" w:color="000080"/>
          </w:rPr>
          <w:t>o</w:t>
        </w:r>
        <w:r>
          <w:rPr>
            <w:rFonts w:ascii="Arial" w:eastAsia="Arial" w:hAnsi="Arial" w:cs="Arial"/>
            <w:color w:val="000080"/>
            <w:spacing w:val="-2"/>
            <w:sz w:val="24"/>
            <w:szCs w:val="24"/>
            <w:u w:val="single" w:color="000080"/>
          </w:rPr>
          <w:t>v</w:t>
        </w:r>
        <w:proofErr w:type="spellEnd"/>
        <w:r w:rsidRPr="007B3B22">
          <w:rPr>
            <w:rFonts w:ascii="Arial" w:eastAsia="Arial" w:hAnsi="Arial" w:cs="Arial"/>
            <w:color w:val="000080"/>
            <w:spacing w:val="1"/>
            <w:sz w:val="24"/>
            <w:szCs w:val="24"/>
            <w:u w:val="single" w:color="000080"/>
            <w:lang w:val="el-GR"/>
          </w:rPr>
          <w:t>.</w:t>
        </w:r>
        <w:r>
          <w:rPr>
            <w:rFonts w:ascii="Arial" w:eastAsia="Arial" w:hAnsi="Arial" w:cs="Arial"/>
            <w:color w:val="000080"/>
            <w:spacing w:val="-1"/>
            <w:sz w:val="24"/>
            <w:szCs w:val="24"/>
            <w:u w:val="single" w:color="000080"/>
          </w:rPr>
          <w:t>g</w:t>
        </w:r>
      </w:hyperlink>
      <w:hyperlink>
        <w:r>
          <w:rPr>
            <w:rFonts w:ascii="Arial" w:eastAsia="Arial" w:hAnsi="Arial" w:cs="Arial"/>
            <w:color w:val="000080"/>
            <w:spacing w:val="-1"/>
            <w:sz w:val="24"/>
            <w:szCs w:val="24"/>
            <w:u w:val="single" w:color="000080"/>
          </w:rPr>
          <w:t>r</w:t>
        </w:r>
        <w:r w:rsidRPr="007B3B22">
          <w:rPr>
            <w:rFonts w:ascii="Arial" w:eastAsia="Arial" w:hAnsi="Arial" w:cs="Arial"/>
            <w:color w:val="000000"/>
            <w:sz w:val="24"/>
            <w:szCs w:val="24"/>
            <w:lang w:val="el-GR"/>
          </w:rPr>
          <w:t>.</w:t>
        </w:r>
      </w:hyperlink>
    </w:p>
    <w:p w14:paraId="41A73432" w14:textId="77777777" w:rsidR="002B1610" w:rsidRPr="007B3B22" w:rsidRDefault="002B1610">
      <w:pPr>
        <w:spacing w:line="120" w:lineRule="exact"/>
        <w:rPr>
          <w:sz w:val="12"/>
          <w:szCs w:val="12"/>
          <w:lang w:val="el-GR"/>
        </w:rPr>
      </w:pPr>
    </w:p>
    <w:p w14:paraId="468A400D" w14:textId="2F65C447" w:rsidR="002B1610" w:rsidRPr="007B3B22" w:rsidRDefault="007B3B22">
      <w:pPr>
        <w:ind w:left="319" w:right="85" w:firstLine="552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7B3B22">
        <w:rPr>
          <w:rFonts w:ascii="Arial" w:eastAsia="Arial" w:hAnsi="Arial" w:cs="Arial"/>
          <w:sz w:val="24"/>
          <w:szCs w:val="24"/>
          <w:lang w:val="el-GR"/>
        </w:rPr>
        <w:t>Π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ό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τε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ς</w:t>
      </w:r>
      <w:r w:rsidRPr="007B3B22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λ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το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μέ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ς</w:t>
      </w:r>
      <w:r w:rsidRPr="007B3B22">
        <w:rPr>
          <w:rFonts w:ascii="Arial" w:eastAsia="Arial" w:hAnsi="Arial" w:cs="Arial"/>
          <w:spacing w:val="5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του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ς</w:t>
      </w:r>
      <w:r w:rsidRPr="007B3B22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δ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φ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όμε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ου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ς,</w:t>
      </w:r>
      <w:r w:rsidRPr="007B3B22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υ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πάρ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χ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ου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ν σ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11"/>
          <w:sz w:val="24"/>
          <w:szCs w:val="24"/>
          <w:lang w:val="el-GR"/>
        </w:rPr>
        <w:t>π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z w:val="24"/>
          <w:szCs w:val="24"/>
          <w:lang w:val="el-GR"/>
        </w:rPr>
        <w:t>- κ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ή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υ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ξη</w:t>
      </w:r>
      <w:r w:rsidRPr="007B3B22">
        <w:rPr>
          <w:rFonts w:ascii="Arial" w:eastAsia="Arial" w:hAnsi="Arial" w:cs="Arial"/>
          <w:spacing w:val="30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υ</w:t>
      </w:r>
      <w:r w:rsidRPr="007B3B22">
        <w:rPr>
          <w:rFonts w:ascii="Arial" w:eastAsia="Arial" w:hAnsi="Arial" w:cs="Arial"/>
          <w:spacing w:val="32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δ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αγω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pacing w:val="4"/>
          <w:sz w:val="24"/>
          <w:szCs w:val="24"/>
          <w:lang w:val="el-GR"/>
        </w:rPr>
        <w:t>ύ</w:t>
      </w:r>
      <w:r w:rsidRPr="007B3B22">
        <w:rPr>
          <w:rFonts w:ascii="Arial" w:eastAsia="Arial" w:hAnsi="Arial" w:cs="Arial"/>
          <w:sz w:val="24"/>
          <w:szCs w:val="24"/>
          <w:lang w:val="el-GR"/>
        </w:rPr>
        <w:t>,</w:t>
      </w:r>
      <w:r w:rsidRPr="007B3B22">
        <w:rPr>
          <w:rFonts w:ascii="Arial" w:eastAsia="Arial" w:hAnsi="Arial" w:cs="Arial"/>
          <w:spacing w:val="32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spacing w:val="30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π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ί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 α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αρ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ήθ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κε</w:t>
      </w:r>
      <w:r w:rsidRPr="007B3B22">
        <w:rPr>
          <w:rFonts w:ascii="Arial" w:eastAsia="Arial" w:hAnsi="Arial" w:cs="Arial"/>
          <w:spacing w:val="3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pacing w:val="34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ΚΗ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ΔΗΣ</w:t>
      </w:r>
      <w:r w:rsidRPr="007B3B22">
        <w:rPr>
          <w:rFonts w:ascii="Arial" w:eastAsia="Arial" w:hAnsi="Arial" w:cs="Arial"/>
          <w:spacing w:val="32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pacing w:val="32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αρ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μ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ό</w:t>
      </w:r>
      <w:r w:rsidRPr="007B3B22">
        <w:rPr>
          <w:rFonts w:ascii="Arial" w:eastAsia="Arial" w:hAnsi="Arial" w:cs="Arial"/>
          <w:spacing w:val="32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ΔΑ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Μ</w:t>
      </w:r>
      <w:r w:rsidRPr="007B3B22">
        <w:rPr>
          <w:rFonts w:ascii="Arial" w:eastAsia="Arial" w:hAnsi="Arial" w:cs="Arial"/>
          <w:sz w:val="24"/>
          <w:szCs w:val="24"/>
          <w:lang w:val="el-GR"/>
        </w:rPr>
        <w:t>:</w:t>
      </w:r>
    </w:p>
    <w:p w14:paraId="40C80B70" w14:textId="6AE003D2" w:rsidR="002B1610" w:rsidRPr="007B3B22" w:rsidRDefault="007B3B22">
      <w:pPr>
        <w:ind w:left="319"/>
        <w:rPr>
          <w:rFonts w:ascii="Arial" w:eastAsia="Arial" w:hAnsi="Arial" w:cs="Arial"/>
          <w:sz w:val="24"/>
          <w:szCs w:val="24"/>
          <w:lang w:val="el-GR"/>
        </w:rPr>
      </w:pPr>
      <w:r w:rsidRPr="00324AFD">
        <w:rPr>
          <w:rFonts w:ascii="Arial" w:eastAsia="Arial" w:hAnsi="Arial" w:cs="Arial"/>
          <w:spacing w:val="1"/>
          <w:sz w:val="24"/>
          <w:szCs w:val="24"/>
          <w:lang w:val="el-GR"/>
        </w:rPr>
        <w:t>21</w:t>
      </w:r>
      <w:r w:rsidRPr="00324AFD">
        <w:rPr>
          <w:rFonts w:ascii="Arial" w:eastAsia="Arial" w:hAnsi="Arial" w:cs="Arial"/>
          <w:sz w:val="24"/>
          <w:szCs w:val="24"/>
        </w:rPr>
        <w:t>PROC</w:t>
      </w:r>
      <w:r w:rsidRPr="00324AFD">
        <w:rPr>
          <w:rFonts w:ascii="Arial" w:eastAsia="Arial" w:hAnsi="Arial" w:cs="Arial"/>
          <w:spacing w:val="-1"/>
          <w:sz w:val="24"/>
          <w:szCs w:val="24"/>
          <w:lang w:val="el-GR"/>
        </w:rPr>
        <w:t>0</w:t>
      </w:r>
      <w:r w:rsidRPr="00324AFD">
        <w:rPr>
          <w:rFonts w:ascii="Arial" w:eastAsia="Arial" w:hAnsi="Arial" w:cs="Arial"/>
          <w:spacing w:val="1"/>
          <w:sz w:val="24"/>
          <w:szCs w:val="24"/>
          <w:lang w:val="el-GR"/>
        </w:rPr>
        <w:t>09</w:t>
      </w:r>
      <w:r w:rsidR="00127E84">
        <w:rPr>
          <w:rFonts w:ascii="Arial" w:eastAsia="Arial" w:hAnsi="Arial" w:cs="Arial"/>
          <w:spacing w:val="-1"/>
          <w:sz w:val="24"/>
          <w:szCs w:val="24"/>
          <w:lang w:val="el-GR"/>
        </w:rPr>
        <w:t>863892</w:t>
      </w:r>
      <w:r w:rsidRPr="00324AFD">
        <w:rPr>
          <w:rFonts w:ascii="Arial" w:eastAsia="Arial" w:hAnsi="Arial" w:cs="Arial"/>
          <w:spacing w:val="-1"/>
          <w:sz w:val="24"/>
          <w:szCs w:val="24"/>
          <w:lang w:val="el-GR"/>
        </w:rPr>
        <w:t xml:space="preserve"> 2</w:t>
      </w:r>
      <w:r w:rsidRPr="00324AFD">
        <w:rPr>
          <w:rFonts w:ascii="Arial" w:eastAsia="Arial" w:hAnsi="Arial" w:cs="Arial"/>
          <w:spacing w:val="1"/>
          <w:sz w:val="24"/>
          <w:szCs w:val="24"/>
          <w:lang w:val="el-GR"/>
        </w:rPr>
        <w:t>02</w:t>
      </w:r>
      <w:r w:rsidRPr="00324AFD">
        <w:rPr>
          <w:rFonts w:ascii="Arial" w:eastAsia="Arial" w:hAnsi="Arial" w:cs="Arial"/>
          <w:spacing w:val="3"/>
          <w:sz w:val="24"/>
          <w:szCs w:val="24"/>
          <w:lang w:val="el-GR"/>
        </w:rPr>
        <w:t>1</w:t>
      </w:r>
      <w:r w:rsidRPr="00324AFD">
        <w:rPr>
          <w:rFonts w:ascii="Arial" w:eastAsia="Arial" w:hAnsi="Arial" w:cs="Arial"/>
          <w:spacing w:val="-1"/>
          <w:sz w:val="24"/>
          <w:szCs w:val="24"/>
          <w:lang w:val="el-GR"/>
        </w:rPr>
        <w:t>-1</w:t>
      </w:r>
      <w:r w:rsidR="00324AFD" w:rsidRPr="00324AFD">
        <w:rPr>
          <w:rFonts w:ascii="Arial" w:eastAsia="Arial" w:hAnsi="Arial" w:cs="Arial"/>
          <w:spacing w:val="1"/>
          <w:sz w:val="24"/>
          <w:szCs w:val="24"/>
          <w:lang w:val="el-GR"/>
        </w:rPr>
        <w:t>2</w:t>
      </w:r>
      <w:r w:rsidRPr="00324AFD">
        <w:rPr>
          <w:rFonts w:ascii="Arial" w:eastAsia="Arial" w:hAnsi="Arial" w:cs="Arial"/>
          <w:spacing w:val="-1"/>
          <w:sz w:val="24"/>
          <w:szCs w:val="24"/>
          <w:lang w:val="el-GR"/>
        </w:rPr>
        <w:t>-</w:t>
      </w:r>
      <w:r w:rsidR="00127E84">
        <w:rPr>
          <w:rFonts w:ascii="Arial" w:eastAsia="Arial" w:hAnsi="Arial" w:cs="Arial"/>
          <w:spacing w:val="1"/>
          <w:sz w:val="24"/>
          <w:szCs w:val="24"/>
          <w:lang w:val="el-GR"/>
        </w:rPr>
        <w:t>29</w:t>
      </w:r>
      <w:r w:rsidRPr="00324AFD">
        <w:rPr>
          <w:rFonts w:ascii="Arial" w:eastAsia="Arial" w:hAnsi="Arial" w:cs="Arial"/>
          <w:spacing w:val="2"/>
          <w:sz w:val="24"/>
          <w:szCs w:val="24"/>
          <w:lang w:val="el-GR"/>
        </w:rPr>
        <w:t xml:space="preserve"> </w:t>
      </w:r>
      <w:r w:rsidRPr="00324AFD">
        <w:rPr>
          <w:rFonts w:ascii="Arial" w:eastAsia="Arial" w:hAnsi="Arial" w:cs="Arial"/>
          <w:sz w:val="24"/>
          <w:szCs w:val="24"/>
          <w:lang w:val="el-GR"/>
        </w:rPr>
        <w:t>κ</w:t>
      </w:r>
      <w:r w:rsidRPr="00324AFD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324AFD">
        <w:rPr>
          <w:rFonts w:ascii="Arial" w:eastAsia="Arial" w:hAnsi="Arial" w:cs="Arial"/>
          <w:sz w:val="24"/>
          <w:szCs w:val="24"/>
          <w:lang w:val="el-GR"/>
        </w:rPr>
        <w:t>ι σ</w:t>
      </w:r>
      <w:r w:rsidRPr="00324AFD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324AFD">
        <w:rPr>
          <w:rFonts w:ascii="Arial" w:eastAsia="Arial" w:hAnsi="Arial" w:cs="Arial"/>
          <w:sz w:val="24"/>
          <w:szCs w:val="24"/>
          <w:lang w:val="el-GR"/>
        </w:rPr>
        <w:t>η</w:t>
      </w:r>
      <w:r w:rsidRPr="00324AF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Pr="00324AFD">
        <w:rPr>
          <w:rFonts w:ascii="Arial" w:eastAsia="Arial" w:hAnsi="Arial" w:cs="Arial"/>
          <w:sz w:val="24"/>
          <w:szCs w:val="24"/>
          <w:lang w:val="el-GR"/>
        </w:rPr>
        <w:t>Δ</w:t>
      </w:r>
      <w:r w:rsidRPr="00324AFD">
        <w:rPr>
          <w:rFonts w:ascii="Arial" w:eastAsia="Arial" w:hAnsi="Arial" w:cs="Arial"/>
          <w:spacing w:val="-2"/>
          <w:sz w:val="24"/>
          <w:szCs w:val="24"/>
          <w:lang w:val="el-GR"/>
        </w:rPr>
        <w:t>ΙΑΥ</w:t>
      </w:r>
      <w:r w:rsidRPr="00324AFD">
        <w:rPr>
          <w:rFonts w:ascii="Arial" w:eastAsia="Arial" w:hAnsi="Arial" w:cs="Arial"/>
          <w:sz w:val="24"/>
          <w:szCs w:val="24"/>
          <w:lang w:val="el-GR"/>
        </w:rPr>
        <w:t>ΓΕΙΑ</w:t>
      </w:r>
      <w:r w:rsidRPr="00324AFD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μ</w:t>
      </w:r>
      <w:r w:rsidRPr="00324AFD">
        <w:rPr>
          <w:rFonts w:ascii="Arial" w:eastAsia="Arial" w:hAnsi="Arial" w:cs="Arial"/>
          <w:sz w:val="24"/>
          <w:szCs w:val="24"/>
          <w:lang w:val="el-GR"/>
        </w:rPr>
        <w:t>ε</w:t>
      </w:r>
      <w:r w:rsidRPr="00324AFD">
        <w:rPr>
          <w:rFonts w:ascii="Arial" w:eastAsia="Arial" w:hAnsi="Arial" w:cs="Arial"/>
          <w:spacing w:val="3"/>
          <w:sz w:val="24"/>
          <w:szCs w:val="24"/>
          <w:lang w:val="el-GR"/>
        </w:rPr>
        <w:t xml:space="preserve"> </w:t>
      </w:r>
      <w:r w:rsidRPr="00324AFD">
        <w:rPr>
          <w:rFonts w:ascii="Arial" w:eastAsia="Arial" w:hAnsi="Arial" w:cs="Arial"/>
          <w:spacing w:val="1"/>
          <w:sz w:val="24"/>
          <w:szCs w:val="24"/>
        </w:rPr>
        <w:t>A</w:t>
      </w:r>
      <w:r w:rsidRPr="00324AFD">
        <w:rPr>
          <w:rFonts w:ascii="Arial" w:eastAsia="Arial" w:hAnsi="Arial" w:cs="Arial"/>
          <w:sz w:val="24"/>
          <w:szCs w:val="24"/>
          <w:lang w:val="el-GR"/>
        </w:rPr>
        <w:t>ΔΑ</w:t>
      </w:r>
      <w:r w:rsidRPr="00324AFD">
        <w:rPr>
          <w:rFonts w:ascii="Arial" w:eastAsia="Arial" w:hAnsi="Arial" w:cs="Arial"/>
          <w:spacing w:val="-1"/>
          <w:sz w:val="24"/>
          <w:szCs w:val="24"/>
          <w:lang w:val="el-GR"/>
        </w:rPr>
        <w:t>:</w:t>
      </w:r>
      <w:r w:rsidR="00127E84">
        <w:rPr>
          <w:rFonts w:ascii="Arial" w:eastAsia="Arial" w:hAnsi="Arial" w:cs="Arial"/>
          <w:spacing w:val="1"/>
          <w:sz w:val="24"/>
          <w:szCs w:val="24"/>
          <w:lang w:val="el-GR"/>
        </w:rPr>
        <w:t>ΩΥΜΖ6</w:t>
      </w:r>
      <w:r w:rsidRPr="00324AFD">
        <w:rPr>
          <w:rFonts w:ascii="Arial" w:eastAsia="Arial" w:hAnsi="Arial" w:cs="Arial"/>
          <w:spacing w:val="-3"/>
          <w:sz w:val="24"/>
          <w:szCs w:val="24"/>
          <w:lang w:val="el-GR"/>
        </w:rPr>
        <w:t>-</w:t>
      </w:r>
      <w:r w:rsidR="00127E84">
        <w:rPr>
          <w:rFonts w:ascii="Arial" w:eastAsia="Arial" w:hAnsi="Arial" w:cs="Arial"/>
          <w:spacing w:val="-1"/>
          <w:sz w:val="24"/>
          <w:szCs w:val="24"/>
          <w:lang w:val="el-GR"/>
        </w:rPr>
        <w:t>Π6Η</w:t>
      </w:r>
      <w:bookmarkStart w:id="0" w:name="_GoBack"/>
      <w:bookmarkEnd w:id="0"/>
      <w:r w:rsidRPr="00324AFD">
        <w:rPr>
          <w:rFonts w:ascii="Arial" w:eastAsia="Arial" w:hAnsi="Arial" w:cs="Arial"/>
          <w:sz w:val="24"/>
          <w:szCs w:val="24"/>
          <w:lang w:val="el-GR"/>
        </w:rPr>
        <w:t>.</w:t>
      </w:r>
    </w:p>
    <w:p w14:paraId="556BA3EC" w14:textId="77777777" w:rsidR="002B1610" w:rsidRPr="007B3B22" w:rsidRDefault="002B1610">
      <w:pPr>
        <w:spacing w:line="120" w:lineRule="exact"/>
        <w:rPr>
          <w:sz w:val="12"/>
          <w:szCs w:val="12"/>
          <w:lang w:val="el-GR"/>
        </w:rPr>
      </w:pPr>
    </w:p>
    <w:p w14:paraId="7747E1B9" w14:textId="3B002369" w:rsidR="002B1610" w:rsidRPr="00FC38F6" w:rsidRDefault="007B3B22" w:rsidP="00FC38F6">
      <w:pPr>
        <w:ind w:firstLine="871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7B3B22">
        <w:rPr>
          <w:rFonts w:ascii="Arial" w:eastAsia="Arial" w:hAnsi="Arial" w:cs="Arial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χετ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ς</w:t>
      </w:r>
      <w:r w:rsidRPr="007B3B22">
        <w:rPr>
          <w:rFonts w:ascii="Arial" w:eastAsia="Arial" w:hAnsi="Arial" w:cs="Arial"/>
          <w:spacing w:val="15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πλ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φ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ί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ς</w:t>
      </w:r>
      <w:r w:rsidRPr="007B3B22">
        <w:rPr>
          <w:rFonts w:ascii="Arial" w:eastAsia="Arial" w:hAnsi="Arial" w:cs="Arial"/>
          <w:spacing w:val="12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θ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1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δ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ί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θ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17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απ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ό</w:t>
      </w:r>
      <w:r w:rsidRPr="007B3B22">
        <w:rPr>
          <w:rFonts w:ascii="Arial" w:eastAsia="Arial" w:hAnsi="Arial" w:cs="Arial"/>
          <w:spacing w:val="1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τη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pacing w:val="14"/>
          <w:sz w:val="24"/>
          <w:szCs w:val="24"/>
          <w:lang w:val="el-GR"/>
        </w:rPr>
        <w:t xml:space="preserve"> </w:t>
      </w:r>
      <w:r w:rsidR="00FC38F6">
        <w:rPr>
          <w:rFonts w:ascii="Arial" w:eastAsia="Arial" w:hAnsi="Arial" w:cs="Arial"/>
          <w:sz w:val="24"/>
          <w:szCs w:val="24"/>
          <w:lang w:val="el-GR"/>
        </w:rPr>
        <w:t>50</w:t>
      </w:r>
      <w:r w:rsidRPr="007B3B22">
        <w:rPr>
          <w:rFonts w:ascii="Arial" w:eastAsia="Arial" w:hAnsi="Arial" w:cs="Arial"/>
          <w:spacing w:val="16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3"/>
          <w:sz w:val="24"/>
          <w:szCs w:val="24"/>
          <w:lang w:val="el-GR"/>
        </w:rPr>
        <w:t>Μ</w:t>
      </w:r>
      <w:r w:rsidRPr="007B3B22">
        <w:rPr>
          <w:rFonts w:ascii="Arial" w:eastAsia="Arial" w:hAnsi="Arial" w:cs="Arial"/>
          <w:sz w:val="24"/>
          <w:szCs w:val="24"/>
          <w:lang w:val="el-GR"/>
        </w:rPr>
        <w:t>/Κ</w:t>
      </w:r>
      <w:r w:rsidRPr="007B3B22">
        <w:rPr>
          <w:rFonts w:ascii="Arial" w:eastAsia="Arial" w:hAnsi="Arial" w:cs="Arial"/>
          <w:spacing w:val="1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Ξ/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4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pacing w:val="16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Γ</w:t>
      </w:r>
      <w:r w:rsidRPr="007B3B22">
        <w:rPr>
          <w:rFonts w:ascii="Arial" w:eastAsia="Arial" w:hAnsi="Arial" w:cs="Arial"/>
          <w:sz w:val="24"/>
          <w:szCs w:val="24"/>
          <w:lang w:val="el-GR"/>
        </w:rPr>
        <w:t>,</w:t>
      </w:r>
      <w:r w:rsidRPr="007B3B22">
        <w:rPr>
          <w:rFonts w:ascii="Arial" w:eastAsia="Arial" w:hAnsi="Arial" w:cs="Arial"/>
          <w:spacing w:val="15"/>
          <w:sz w:val="24"/>
          <w:szCs w:val="24"/>
          <w:lang w:val="el-GR"/>
        </w:rPr>
        <w:t xml:space="preserve"> </w:t>
      </w:r>
      <w:proofErr w:type="spellStart"/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ό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εδ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«</w:t>
      </w:r>
      <w:r w:rsidR="00FC38F6">
        <w:rPr>
          <w:rFonts w:ascii="Arial" w:eastAsia="Arial" w:hAnsi="Arial" w:cs="Arial"/>
          <w:sz w:val="24"/>
          <w:szCs w:val="24"/>
          <w:lang w:val="el-GR"/>
        </w:rPr>
        <w:t>ΜΗΛΙΔΩΝΗ</w:t>
      </w:r>
      <w:proofErr w:type="spellEnd"/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»</w:t>
      </w:r>
      <w:r w:rsidRPr="007B3B22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 w:rsidR="00FC38F6">
        <w:rPr>
          <w:rFonts w:ascii="Arial" w:eastAsia="Arial" w:hAnsi="Arial" w:cs="Arial"/>
          <w:sz w:val="24"/>
          <w:szCs w:val="24"/>
          <w:lang w:val="el-GR"/>
        </w:rPr>
        <w:t>Σουφλί,</w:t>
      </w:r>
      <w:r w:rsidRPr="007B3B22">
        <w:rPr>
          <w:rFonts w:ascii="Arial" w:eastAsia="Arial" w:hAnsi="Arial" w:cs="Arial"/>
          <w:spacing w:val="42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Κ</w:t>
      </w:r>
      <w:r w:rsidR="00FC38F6">
        <w:rPr>
          <w:rFonts w:ascii="Arial" w:eastAsia="Arial" w:hAnsi="Arial" w:cs="Arial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6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8</w:t>
      </w:r>
      <w:r w:rsidR="00FC38F6">
        <w:rPr>
          <w:rFonts w:ascii="Arial" w:eastAsia="Arial" w:hAnsi="Arial" w:cs="Arial"/>
          <w:spacing w:val="-1"/>
          <w:sz w:val="24"/>
          <w:szCs w:val="24"/>
          <w:lang w:val="el-GR"/>
        </w:rPr>
        <w:t>4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00</w:t>
      </w:r>
      <w:r w:rsidRPr="007B3B22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τη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λ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έ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φω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spacing w:val="2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sz w:val="24"/>
          <w:szCs w:val="24"/>
          <w:lang w:val="el-GR"/>
        </w:rPr>
        <w:t xml:space="preserve">: </w:t>
      </w:r>
      <w:r w:rsidRPr="007B3B22">
        <w:rPr>
          <w:rFonts w:ascii="Arial" w:eastAsia="Arial" w:hAnsi="Arial" w:cs="Arial"/>
          <w:spacing w:val="1"/>
          <w:sz w:val="24"/>
          <w:szCs w:val="24"/>
          <w:lang w:val="el-GR"/>
        </w:rPr>
        <w:t>255</w:t>
      </w:r>
      <w:r w:rsidR="00FC38F6">
        <w:rPr>
          <w:rFonts w:ascii="Arial" w:eastAsia="Arial" w:hAnsi="Arial" w:cs="Arial"/>
          <w:spacing w:val="-1"/>
          <w:sz w:val="24"/>
          <w:szCs w:val="24"/>
          <w:lang w:val="el-GR"/>
        </w:rPr>
        <w:t>4</w:t>
      </w:r>
      <w:r w:rsidRPr="007B3B22">
        <w:rPr>
          <w:rFonts w:ascii="Arial" w:eastAsia="Arial" w:hAnsi="Arial" w:cs="Arial"/>
          <w:sz w:val="24"/>
          <w:szCs w:val="24"/>
          <w:lang w:val="el-GR"/>
        </w:rPr>
        <w:t>0</w:t>
      </w:r>
      <w:r w:rsidR="00FC38F6">
        <w:rPr>
          <w:rFonts w:ascii="Arial" w:eastAsia="Arial" w:hAnsi="Arial" w:cs="Arial"/>
          <w:sz w:val="24"/>
          <w:szCs w:val="24"/>
          <w:lang w:val="el-GR"/>
        </w:rPr>
        <w:t>45000</w:t>
      </w:r>
      <w:r w:rsidR="00324AFD" w:rsidRPr="00324AFD">
        <w:rPr>
          <w:rFonts w:ascii="Arial" w:eastAsia="Arial" w:hAnsi="Arial" w:cs="Arial"/>
          <w:sz w:val="24"/>
          <w:szCs w:val="24"/>
          <w:lang w:val="el-GR"/>
        </w:rPr>
        <w:t xml:space="preserve"> (</w:t>
      </w:r>
      <w:proofErr w:type="spellStart"/>
      <w:r w:rsidR="00324AFD">
        <w:rPr>
          <w:rFonts w:ascii="Arial" w:eastAsia="Arial" w:hAnsi="Arial" w:cs="Arial"/>
          <w:sz w:val="24"/>
          <w:szCs w:val="24"/>
          <w:lang w:val="el-GR"/>
        </w:rPr>
        <w:t>εσωτ</w:t>
      </w:r>
      <w:proofErr w:type="spellEnd"/>
      <w:r w:rsidR="00324AFD">
        <w:rPr>
          <w:rFonts w:ascii="Arial" w:eastAsia="Arial" w:hAnsi="Arial" w:cs="Arial"/>
          <w:sz w:val="24"/>
          <w:szCs w:val="24"/>
          <w:lang w:val="el-GR"/>
        </w:rPr>
        <w:t>: 5195)</w:t>
      </w:r>
      <w:r w:rsidRPr="007B3B22">
        <w:rPr>
          <w:rFonts w:ascii="Arial" w:eastAsia="Arial" w:hAnsi="Arial" w:cs="Arial"/>
          <w:sz w:val="24"/>
          <w:szCs w:val="24"/>
          <w:lang w:val="el-GR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 w:rsidRPr="007B3B22">
        <w:rPr>
          <w:rFonts w:ascii="Arial" w:eastAsia="Arial" w:hAnsi="Arial" w:cs="Arial"/>
          <w:sz w:val="24"/>
          <w:szCs w:val="24"/>
          <w:lang w:val="el-GR"/>
        </w:rPr>
        <w:t>:</w:t>
      </w:r>
      <w:bookmarkStart w:id="1" w:name="_Hlk87997875"/>
      <w:r w:rsidR="00FC38F6" w:rsidRPr="00FC38F6">
        <w:rPr>
          <w:rFonts w:ascii="Arial" w:hAnsi="Arial" w:cs="Arial"/>
          <w:sz w:val="24"/>
          <w:szCs w:val="24"/>
          <w:lang w:val="el-GR" w:eastAsia="ar-SA"/>
        </w:rPr>
        <w:t xml:space="preserve"> </w:t>
      </w:r>
      <w:proofErr w:type="spellStart"/>
      <w:r w:rsidR="00FC38F6" w:rsidRPr="00FC38F6">
        <w:rPr>
          <w:rFonts w:ascii="Arial" w:hAnsi="Arial" w:cs="Arial"/>
          <w:sz w:val="24"/>
          <w:szCs w:val="24"/>
          <w:lang w:eastAsia="ar-SA"/>
        </w:rPr>
        <w:t>Str</w:t>
      </w:r>
      <w:proofErr w:type="spellEnd"/>
      <w:r w:rsidR="00FC38F6" w:rsidRPr="00FC38F6">
        <w:rPr>
          <w:rFonts w:ascii="Arial" w:hAnsi="Arial" w:cs="Arial"/>
          <w:sz w:val="24"/>
          <w:szCs w:val="24"/>
          <w:lang w:val="el-GR" w:eastAsia="ar-SA"/>
        </w:rPr>
        <w:t>-50-</w:t>
      </w:r>
      <w:proofErr w:type="spellStart"/>
      <w:r w:rsidR="00FC38F6" w:rsidRPr="00FC38F6">
        <w:rPr>
          <w:rFonts w:ascii="Arial" w:hAnsi="Arial" w:cs="Arial"/>
          <w:sz w:val="24"/>
          <w:szCs w:val="24"/>
          <w:lang w:eastAsia="ar-SA"/>
        </w:rPr>
        <w:t>mk</w:t>
      </w:r>
      <w:proofErr w:type="spellEnd"/>
      <w:r w:rsidR="00FC38F6" w:rsidRPr="00FC38F6">
        <w:rPr>
          <w:rFonts w:ascii="Arial" w:hAnsi="Arial" w:cs="Arial"/>
          <w:sz w:val="24"/>
          <w:szCs w:val="24"/>
          <w:lang w:val="el-GR" w:eastAsia="ar-SA"/>
        </w:rPr>
        <w:t>-</w:t>
      </w:r>
      <w:proofErr w:type="spellStart"/>
      <w:r w:rsidR="00FC38F6" w:rsidRPr="00FC38F6">
        <w:rPr>
          <w:rFonts w:ascii="Arial" w:hAnsi="Arial" w:cs="Arial"/>
          <w:sz w:val="24"/>
          <w:szCs w:val="24"/>
          <w:lang w:eastAsia="ar-SA"/>
        </w:rPr>
        <w:t>taxpz</w:t>
      </w:r>
      <w:proofErr w:type="spellEnd"/>
      <w:r w:rsidR="00FC38F6" w:rsidRPr="00FC38F6">
        <w:rPr>
          <w:rFonts w:ascii="Arial" w:hAnsi="Arial" w:cs="Arial"/>
          <w:sz w:val="24"/>
          <w:szCs w:val="24"/>
          <w:lang w:val="el-GR" w:eastAsia="ar-SA"/>
        </w:rPr>
        <w:t>-</w:t>
      </w:r>
      <w:proofErr w:type="spellStart"/>
      <w:r w:rsidR="00FC38F6" w:rsidRPr="00FC38F6">
        <w:rPr>
          <w:rFonts w:ascii="Arial" w:hAnsi="Arial" w:cs="Arial"/>
          <w:sz w:val="24"/>
          <w:szCs w:val="24"/>
          <w:lang w:eastAsia="ar-SA"/>
        </w:rPr>
        <w:t>gep</w:t>
      </w:r>
      <w:proofErr w:type="spellEnd"/>
      <w:r w:rsidR="00FC38F6" w:rsidRPr="00FC38F6">
        <w:rPr>
          <w:rFonts w:ascii="Arial" w:hAnsi="Arial" w:cs="Arial"/>
          <w:sz w:val="24"/>
          <w:szCs w:val="24"/>
          <w:lang w:val="el-GR" w:eastAsia="ar-SA"/>
        </w:rPr>
        <w:t>@</w:t>
      </w:r>
      <w:r w:rsidR="00FC38F6" w:rsidRPr="00FC38F6">
        <w:rPr>
          <w:rFonts w:ascii="Arial" w:hAnsi="Arial" w:cs="Arial"/>
          <w:sz w:val="24"/>
          <w:szCs w:val="24"/>
          <w:lang w:eastAsia="ar-SA"/>
        </w:rPr>
        <w:t>army</w:t>
      </w:r>
      <w:r w:rsidR="00FC38F6" w:rsidRPr="00FC38F6">
        <w:rPr>
          <w:rFonts w:ascii="Arial" w:hAnsi="Arial" w:cs="Arial"/>
          <w:sz w:val="24"/>
          <w:szCs w:val="24"/>
          <w:lang w:val="el-GR" w:eastAsia="ar-SA"/>
        </w:rPr>
        <w:t>.</w:t>
      </w:r>
      <w:r w:rsidR="00FC38F6" w:rsidRPr="00FC38F6">
        <w:rPr>
          <w:rFonts w:ascii="Arial" w:hAnsi="Arial" w:cs="Arial"/>
          <w:sz w:val="24"/>
          <w:szCs w:val="24"/>
          <w:lang w:eastAsia="ar-SA"/>
        </w:rPr>
        <w:t>gr</w:t>
      </w:r>
      <w:bookmarkEnd w:id="1"/>
      <w:r w:rsidR="00FC38F6">
        <w:fldChar w:fldCharType="begin"/>
      </w:r>
      <w:r w:rsidR="00FC38F6" w:rsidRPr="00FC38F6">
        <w:rPr>
          <w:lang w:val="el-GR"/>
        </w:rPr>
        <w:instrText xml:space="preserve"> </w:instrText>
      </w:r>
      <w:r w:rsidR="00FC38F6">
        <w:instrText>HYPERLINK</w:instrText>
      </w:r>
      <w:r w:rsidR="00FC38F6" w:rsidRPr="00FC38F6">
        <w:rPr>
          <w:lang w:val="el-GR"/>
        </w:rPr>
        <w:instrText xml:space="preserve"> \</w:instrText>
      </w:r>
      <w:r w:rsidR="00FC38F6">
        <w:instrText>h</w:instrText>
      </w:r>
      <w:r w:rsidR="00FC38F6" w:rsidRPr="00FC38F6">
        <w:rPr>
          <w:lang w:val="el-GR"/>
        </w:rPr>
        <w:instrText xml:space="preserve"> </w:instrText>
      </w:r>
      <w:r w:rsidR="00FC38F6">
        <w:fldChar w:fldCharType="separate"/>
      </w:r>
      <w:r w:rsidRPr="00FC38F6">
        <w:rPr>
          <w:rFonts w:ascii="Arial" w:eastAsia="Arial" w:hAnsi="Arial" w:cs="Arial"/>
          <w:color w:val="000000"/>
          <w:position w:val="-1"/>
          <w:sz w:val="24"/>
          <w:szCs w:val="24"/>
          <w:lang w:val="el-GR"/>
        </w:rPr>
        <w:t>,</w:t>
      </w:r>
      <w:r w:rsidRPr="00FC38F6">
        <w:rPr>
          <w:rFonts w:ascii="Arial" w:eastAsia="Arial" w:hAnsi="Arial" w:cs="Arial"/>
          <w:color w:val="000000"/>
          <w:spacing w:val="1"/>
          <w:position w:val="-1"/>
          <w:sz w:val="24"/>
          <w:szCs w:val="24"/>
          <w:lang w:val="el-GR"/>
        </w:rPr>
        <w:t xml:space="preserve"> </w:t>
      </w:r>
      <w:r w:rsidRPr="00FC38F6">
        <w:rPr>
          <w:rFonts w:ascii="Arial" w:eastAsia="Arial" w:hAnsi="Arial" w:cs="Arial"/>
          <w:color w:val="000000"/>
          <w:position w:val="-1"/>
          <w:sz w:val="24"/>
          <w:szCs w:val="24"/>
          <w:lang w:val="el-GR"/>
        </w:rPr>
        <w:t>κ</w:t>
      </w:r>
      <w:r w:rsidRPr="00FC38F6">
        <w:rPr>
          <w:rFonts w:ascii="Arial" w:eastAsia="Arial" w:hAnsi="Arial" w:cs="Arial"/>
          <w:color w:val="000000"/>
          <w:spacing w:val="-2"/>
          <w:position w:val="-1"/>
          <w:sz w:val="24"/>
          <w:szCs w:val="24"/>
          <w:lang w:val="el-GR"/>
        </w:rPr>
        <w:t>α</w:t>
      </w:r>
      <w:r w:rsidRPr="00FC38F6">
        <w:rPr>
          <w:rFonts w:ascii="Arial" w:eastAsia="Arial" w:hAnsi="Arial" w:cs="Arial"/>
          <w:color w:val="000000"/>
          <w:spacing w:val="-1"/>
          <w:position w:val="-1"/>
          <w:sz w:val="24"/>
          <w:szCs w:val="24"/>
          <w:lang w:val="el-GR"/>
        </w:rPr>
        <w:t>θ</w:t>
      </w:r>
      <w:r w:rsidRPr="00FC38F6">
        <w:rPr>
          <w:rFonts w:ascii="Arial" w:eastAsia="Arial" w:hAnsi="Arial" w:cs="Arial"/>
          <w:color w:val="000000"/>
          <w:spacing w:val="1"/>
          <w:position w:val="-1"/>
          <w:sz w:val="24"/>
          <w:szCs w:val="24"/>
          <w:lang w:val="el-GR"/>
        </w:rPr>
        <w:t>η</w:t>
      </w:r>
      <w:r w:rsidRPr="00FC38F6">
        <w:rPr>
          <w:rFonts w:ascii="Arial" w:eastAsia="Arial" w:hAnsi="Arial" w:cs="Arial"/>
          <w:color w:val="000000"/>
          <w:spacing w:val="-1"/>
          <w:position w:val="-1"/>
          <w:sz w:val="24"/>
          <w:szCs w:val="24"/>
          <w:lang w:val="el-GR"/>
        </w:rPr>
        <w:t>με</w:t>
      </w:r>
      <w:r w:rsidRPr="00FC38F6">
        <w:rPr>
          <w:rFonts w:ascii="Arial" w:eastAsia="Arial" w:hAnsi="Arial" w:cs="Arial"/>
          <w:color w:val="000000"/>
          <w:spacing w:val="-2"/>
          <w:position w:val="-1"/>
          <w:sz w:val="24"/>
          <w:szCs w:val="24"/>
          <w:lang w:val="el-GR"/>
        </w:rPr>
        <w:t>ρ</w:t>
      </w:r>
      <w:r w:rsidRPr="00FC38F6">
        <w:rPr>
          <w:rFonts w:ascii="Arial" w:eastAsia="Arial" w:hAnsi="Arial" w:cs="Arial"/>
          <w:color w:val="000000"/>
          <w:spacing w:val="2"/>
          <w:position w:val="-1"/>
          <w:sz w:val="24"/>
          <w:szCs w:val="24"/>
          <w:lang w:val="el-GR"/>
        </w:rPr>
        <w:t>ι</w:t>
      </w:r>
      <w:r w:rsidRPr="00FC38F6">
        <w:rPr>
          <w:rFonts w:ascii="Arial" w:eastAsia="Arial" w:hAnsi="Arial" w:cs="Arial"/>
          <w:color w:val="000000"/>
          <w:spacing w:val="-2"/>
          <w:position w:val="-1"/>
          <w:sz w:val="24"/>
          <w:szCs w:val="24"/>
          <w:lang w:val="el-GR"/>
        </w:rPr>
        <w:t>ν</w:t>
      </w:r>
      <w:r w:rsidRPr="00FC38F6">
        <w:rPr>
          <w:rFonts w:ascii="Arial" w:eastAsia="Arial" w:hAnsi="Arial" w:cs="Arial"/>
          <w:color w:val="000000"/>
          <w:position w:val="-1"/>
          <w:sz w:val="24"/>
          <w:szCs w:val="24"/>
          <w:lang w:val="el-GR"/>
        </w:rPr>
        <w:t>ά</w:t>
      </w:r>
      <w:r w:rsidRPr="00FC38F6">
        <w:rPr>
          <w:rFonts w:ascii="Arial" w:eastAsia="Arial" w:hAnsi="Arial" w:cs="Arial"/>
          <w:color w:val="000000"/>
          <w:spacing w:val="-1"/>
          <w:position w:val="-1"/>
          <w:sz w:val="24"/>
          <w:szCs w:val="24"/>
          <w:lang w:val="el-GR"/>
        </w:rPr>
        <w:t xml:space="preserve"> μ</w:t>
      </w:r>
      <w:r w:rsidRPr="00FC38F6">
        <w:rPr>
          <w:rFonts w:ascii="Arial" w:eastAsia="Arial" w:hAnsi="Arial" w:cs="Arial"/>
          <w:color w:val="000000"/>
          <w:spacing w:val="1"/>
          <w:position w:val="-1"/>
          <w:sz w:val="24"/>
          <w:szCs w:val="24"/>
          <w:lang w:val="el-GR"/>
        </w:rPr>
        <w:t>έ</w:t>
      </w:r>
      <w:r w:rsidRPr="00FC38F6">
        <w:rPr>
          <w:rFonts w:ascii="Arial" w:eastAsia="Arial" w:hAnsi="Arial" w:cs="Arial"/>
          <w:color w:val="000000"/>
          <w:spacing w:val="-3"/>
          <w:position w:val="-1"/>
          <w:sz w:val="24"/>
          <w:szCs w:val="24"/>
          <w:lang w:val="el-GR"/>
        </w:rPr>
        <w:t>χ</w:t>
      </w:r>
      <w:r w:rsidRPr="00FC38F6">
        <w:rPr>
          <w:rFonts w:ascii="Arial" w:eastAsia="Arial" w:hAnsi="Arial" w:cs="Arial"/>
          <w:color w:val="000000"/>
          <w:spacing w:val="-2"/>
          <w:position w:val="-1"/>
          <w:sz w:val="24"/>
          <w:szCs w:val="24"/>
          <w:lang w:val="el-GR"/>
        </w:rPr>
        <w:t>ρ</w:t>
      </w:r>
      <w:r w:rsidRPr="00FC38F6">
        <w:rPr>
          <w:rFonts w:ascii="Arial" w:eastAsia="Arial" w:hAnsi="Arial" w:cs="Arial"/>
          <w:color w:val="000000"/>
          <w:position w:val="-1"/>
          <w:sz w:val="24"/>
          <w:szCs w:val="24"/>
          <w:lang w:val="el-GR"/>
        </w:rPr>
        <w:t xml:space="preserve">ι </w:t>
      </w:r>
      <w:r w:rsidRPr="00FC38F6">
        <w:rPr>
          <w:rFonts w:ascii="Arial" w:eastAsia="Arial" w:hAnsi="Arial" w:cs="Arial"/>
          <w:color w:val="000000"/>
          <w:spacing w:val="-1"/>
          <w:position w:val="-1"/>
          <w:sz w:val="24"/>
          <w:szCs w:val="24"/>
          <w:lang w:val="el-GR"/>
        </w:rPr>
        <w:t>τ</w:t>
      </w:r>
      <w:r w:rsidRPr="00FC38F6">
        <w:rPr>
          <w:rFonts w:ascii="Arial" w:eastAsia="Arial" w:hAnsi="Arial" w:cs="Arial"/>
          <w:color w:val="000000"/>
          <w:spacing w:val="1"/>
          <w:position w:val="-1"/>
          <w:sz w:val="24"/>
          <w:szCs w:val="24"/>
          <w:lang w:val="el-GR"/>
        </w:rPr>
        <w:t>η</w:t>
      </w:r>
      <w:r w:rsidRPr="00FC38F6">
        <w:rPr>
          <w:rFonts w:ascii="Arial" w:eastAsia="Arial" w:hAnsi="Arial" w:cs="Arial"/>
          <w:color w:val="000000"/>
          <w:position w:val="-1"/>
          <w:sz w:val="24"/>
          <w:szCs w:val="24"/>
          <w:lang w:val="el-GR"/>
        </w:rPr>
        <w:t>ν</w:t>
      </w:r>
      <w:r w:rsidRPr="00FC38F6">
        <w:rPr>
          <w:rFonts w:ascii="Arial" w:eastAsia="Arial" w:hAnsi="Arial" w:cs="Arial"/>
          <w:color w:val="000000"/>
          <w:spacing w:val="-3"/>
          <w:position w:val="-1"/>
          <w:sz w:val="24"/>
          <w:szCs w:val="24"/>
          <w:lang w:val="el-GR"/>
        </w:rPr>
        <w:t xml:space="preserve"> </w:t>
      </w:r>
      <w:r w:rsidRPr="00FC38F6">
        <w:rPr>
          <w:rFonts w:ascii="Arial" w:eastAsia="Arial" w:hAnsi="Arial" w:cs="Arial"/>
          <w:color w:val="000000"/>
          <w:spacing w:val="-1"/>
          <w:position w:val="-1"/>
          <w:sz w:val="24"/>
          <w:szCs w:val="24"/>
          <w:lang w:val="el-GR"/>
        </w:rPr>
        <w:t>1</w:t>
      </w:r>
      <w:r w:rsidRPr="00FC38F6">
        <w:rPr>
          <w:rFonts w:ascii="Arial" w:eastAsia="Arial" w:hAnsi="Arial" w:cs="Arial"/>
          <w:color w:val="000000"/>
          <w:spacing w:val="1"/>
          <w:position w:val="-1"/>
          <w:sz w:val="24"/>
          <w:szCs w:val="24"/>
          <w:lang w:val="el-GR"/>
        </w:rPr>
        <w:t>4</w:t>
      </w:r>
      <w:r w:rsidRPr="00FC38F6">
        <w:rPr>
          <w:rFonts w:ascii="Arial" w:eastAsia="Arial" w:hAnsi="Arial" w:cs="Arial"/>
          <w:color w:val="000000"/>
          <w:spacing w:val="-2"/>
          <w:position w:val="-1"/>
          <w:sz w:val="24"/>
          <w:szCs w:val="24"/>
          <w:lang w:val="el-GR"/>
        </w:rPr>
        <w:t>:</w:t>
      </w:r>
      <w:r w:rsidRPr="00FC38F6">
        <w:rPr>
          <w:rFonts w:ascii="Arial" w:eastAsia="Arial" w:hAnsi="Arial" w:cs="Arial"/>
          <w:color w:val="000000"/>
          <w:spacing w:val="-1"/>
          <w:position w:val="-1"/>
          <w:sz w:val="24"/>
          <w:szCs w:val="24"/>
          <w:lang w:val="el-GR"/>
        </w:rPr>
        <w:t>0</w:t>
      </w:r>
      <w:r w:rsidRPr="00FC38F6">
        <w:rPr>
          <w:rFonts w:ascii="Arial" w:eastAsia="Arial" w:hAnsi="Arial" w:cs="Arial"/>
          <w:color w:val="000000"/>
          <w:spacing w:val="1"/>
          <w:position w:val="-1"/>
          <w:sz w:val="24"/>
          <w:szCs w:val="24"/>
          <w:lang w:val="el-GR"/>
        </w:rPr>
        <w:t>0</w:t>
      </w:r>
      <w:r w:rsidRPr="00FC38F6">
        <w:rPr>
          <w:rFonts w:ascii="Arial" w:eastAsia="Arial" w:hAnsi="Arial" w:cs="Arial"/>
          <w:color w:val="000000"/>
          <w:position w:val="-1"/>
          <w:sz w:val="24"/>
          <w:szCs w:val="24"/>
          <w:lang w:val="el-GR"/>
        </w:rPr>
        <w:t>,</w:t>
      </w:r>
      <w:r w:rsidRPr="00FC38F6">
        <w:rPr>
          <w:rFonts w:ascii="Arial" w:eastAsia="Arial" w:hAnsi="Arial" w:cs="Arial"/>
          <w:color w:val="000000"/>
          <w:spacing w:val="-1"/>
          <w:position w:val="-1"/>
          <w:sz w:val="24"/>
          <w:szCs w:val="24"/>
          <w:lang w:val="el-GR"/>
        </w:rPr>
        <w:t xml:space="preserve"> </w:t>
      </w:r>
      <w:r w:rsidRPr="00FC38F6">
        <w:rPr>
          <w:rFonts w:ascii="Arial" w:eastAsia="Arial" w:hAnsi="Arial" w:cs="Arial"/>
          <w:color w:val="000000"/>
          <w:spacing w:val="-2"/>
          <w:position w:val="-1"/>
          <w:sz w:val="24"/>
          <w:szCs w:val="24"/>
          <w:lang w:val="el-GR"/>
        </w:rPr>
        <w:t>π</w:t>
      </w:r>
      <w:r w:rsidRPr="00FC38F6">
        <w:rPr>
          <w:rFonts w:ascii="Arial" w:eastAsia="Arial" w:hAnsi="Arial" w:cs="Arial"/>
          <w:color w:val="000000"/>
          <w:position w:val="-1"/>
          <w:sz w:val="24"/>
          <w:szCs w:val="24"/>
          <w:lang w:val="el-GR"/>
        </w:rPr>
        <w:t>λ</w:t>
      </w:r>
      <w:r w:rsidRPr="00FC38F6">
        <w:rPr>
          <w:rFonts w:ascii="Arial" w:eastAsia="Arial" w:hAnsi="Arial" w:cs="Arial"/>
          <w:color w:val="000000"/>
          <w:spacing w:val="1"/>
          <w:position w:val="-1"/>
          <w:sz w:val="24"/>
          <w:szCs w:val="24"/>
          <w:lang w:val="el-GR"/>
        </w:rPr>
        <w:t>η</w:t>
      </w:r>
      <w:r w:rsidRPr="00FC38F6">
        <w:rPr>
          <w:rFonts w:ascii="Arial" w:eastAsia="Arial" w:hAnsi="Arial" w:cs="Arial"/>
          <w:color w:val="000000"/>
          <w:position w:val="-1"/>
          <w:sz w:val="24"/>
          <w:szCs w:val="24"/>
          <w:lang w:val="el-GR"/>
        </w:rPr>
        <w:t>ν</w:t>
      </w:r>
      <w:r w:rsidRPr="00FC38F6">
        <w:rPr>
          <w:rFonts w:ascii="Arial" w:eastAsia="Arial" w:hAnsi="Arial" w:cs="Arial"/>
          <w:color w:val="000000"/>
          <w:spacing w:val="-4"/>
          <w:position w:val="-1"/>
          <w:sz w:val="24"/>
          <w:szCs w:val="24"/>
          <w:lang w:val="el-GR"/>
        </w:rPr>
        <w:t xml:space="preserve"> </w:t>
      </w:r>
      <w:r w:rsidRPr="00FC38F6">
        <w:rPr>
          <w:rFonts w:ascii="Arial" w:eastAsia="Arial" w:hAnsi="Arial" w:cs="Arial"/>
          <w:color w:val="000000"/>
          <w:spacing w:val="-2"/>
          <w:position w:val="-1"/>
          <w:sz w:val="24"/>
          <w:szCs w:val="24"/>
          <w:lang w:val="el-GR"/>
        </w:rPr>
        <w:t>Σα</w:t>
      </w:r>
      <w:r w:rsidRPr="00FC38F6">
        <w:rPr>
          <w:rFonts w:ascii="Arial" w:eastAsia="Arial" w:hAnsi="Arial" w:cs="Arial"/>
          <w:color w:val="000000"/>
          <w:spacing w:val="-1"/>
          <w:position w:val="-1"/>
          <w:sz w:val="24"/>
          <w:szCs w:val="24"/>
          <w:lang w:val="el-GR"/>
        </w:rPr>
        <w:t>β</w:t>
      </w:r>
      <w:r w:rsidRPr="00FC38F6">
        <w:rPr>
          <w:rFonts w:ascii="Arial" w:eastAsia="Arial" w:hAnsi="Arial" w:cs="Arial"/>
          <w:color w:val="000000"/>
          <w:spacing w:val="1"/>
          <w:position w:val="-1"/>
          <w:sz w:val="24"/>
          <w:szCs w:val="24"/>
          <w:lang w:val="el-GR"/>
        </w:rPr>
        <w:t>β</w:t>
      </w:r>
      <w:r w:rsidRPr="00FC38F6">
        <w:rPr>
          <w:rFonts w:ascii="Arial" w:eastAsia="Arial" w:hAnsi="Arial" w:cs="Arial"/>
          <w:color w:val="000000"/>
          <w:spacing w:val="-2"/>
          <w:position w:val="-1"/>
          <w:sz w:val="24"/>
          <w:szCs w:val="24"/>
          <w:lang w:val="el-GR"/>
        </w:rPr>
        <w:t>ά</w:t>
      </w:r>
      <w:r w:rsidRPr="00FC38F6">
        <w:rPr>
          <w:rFonts w:ascii="Arial" w:eastAsia="Arial" w:hAnsi="Arial" w:cs="Arial"/>
          <w:color w:val="000000"/>
          <w:spacing w:val="-1"/>
          <w:position w:val="-1"/>
          <w:sz w:val="24"/>
          <w:szCs w:val="24"/>
          <w:lang w:val="el-GR"/>
        </w:rPr>
        <w:t>το</w:t>
      </w:r>
      <w:r w:rsidRPr="00FC38F6">
        <w:rPr>
          <w:rFonts w:ascii="Arial" w:eastAsia="Arial" w:hAnsi="Arial" w:cs="Arial"/>
          <w:color w:val="000000"/>
          <w:position w:val="-1"/>
          <w:sz w:val="24"/>
          <w:szCs w:val="24"/>
          <w:lang w:val="el-GR"/>
        </w:rPr>
        <w:t>υ</w:t>
      </w:r>
      <w:r w:rsidRPr="00FC38F6">
        <w:rPr>
          <w:rFonts w:ascii="Arial" w:eastAsia="Arial" w:hAnsi="Arial" w:cs="Arial"/>
          <w:color w:val="000000"/>
          <w:spacing w:val="2"/>
          <w:position w:val="-1"/>
          <w:sz w:val="24"/>
          <w:szCs w:val="24"/>
          <w:lang w:val="el-GR"/>
        </w:rPr>
        <w:t xml:space="preserve"> </w:t>
      </w:r>
      <w:r w:rsidRPr="00FC38F6">
        <w:rPr>
          <w:rFonts w:ascii="Arial" w:eastAsia="Arial" w:hAnsi="Arial" w:cs="Arial"/>
          <w:color w:val="000000"/>
          <w:position w:val="-1"/>
          <w:sz w:val="24"/>
          <w:szCs w:val="24"/>
          <w:lang w:val="el-GR"/>
        </w:rPr>
        <w:t>-</w:t>
      </w:r>
      <w:r w:rsidRPr="00FC38F6">
        <w:rPr>
          <w:rFonts w:ascii="Arial" w:eastAsia="Arial" w:hAnsi="Arial" w:cs="Arial"/>
          <w:color w:val="000000"/>
          <w:spacing w:val="-5"/>
          <w:position w:val="-1"/>
          <w:sz w:val="24"/>
          <w:szCs w:val="24"/>
          <w:lang w:val="el-GR"/>
        </w:rPr>
        <w:t xml:space="preserve"> </w:t>
      </w:r>
      <w:r w:rsidRPr="00FC38F6">
        <w:rPr>
          <w:rFonts w:ascii="Arial" w:eastAsia="Arial" w:hAnsi="Arial" w:cs="Arial"/>
          <w:color w:val="000000"/>
          <w:spacing w:val="-2"/>
          <w:position w:val="-1"/>
          <w:sz w:val="24"/>
          <w:szCs w:val="24"/>
          <w:lang w:val="el-GR"/>
        </w:rPr>
        <w:t>Κ</w:t>
      </w:r>
      <w:r w:rsidRPr="00FC38F6">
        <w:rPr>
          <w:rFonts w:ascii="Arial" w:eastAsia="Arial" w:hAnsi="Arial" w:cs="Arial"/>
          <w:color w:val="000000"/>
          <w:spacing w:val="1"/>
          <w:position w:val="-1"/>
          <w:sz w:val="24"/>
          <w:szCs w:val="24"/>
          <w:lang w:val="el-GR"/>
        </w:rPr>
        <w:t>υ</w:t>
      </w:r>
      <w:r w:rsidRPr="00FC38F6">
        <w:rPr>
          <w:rFonts w:ascii="Arial" w:eastAsia="Arial" w:hAnsi="Arial" w:cs="Arial"/>
          <w:color w:val="000000"/>
          <w:spacing w:val="-2"/>
          <w:position w:val="-1"/>
          <w:sz w:val="24"/>
          <w:szCs w:val="24"/>
          <w:lang w:val="el-GR"/>
        </w:rPr>
        <w:t>ρ</w:t>
      </w:r>
      <w:r w:rsidRPr="00FC38F6">
        <w:rPr>
          <w:rFonts w:ascii="Arial" w:eastAsia="Arial" w:hAnsi="Arial" w:cs="Arial"/>
          <w:color w:val="000000"/>
          <w:position w:val="-1"/>
          <w:sz w:val="24"/>
          <w:szCs w:val="24"/>
          <w:lang w:val="el-GR"/>
        </w:rPr>
        <w:t>ια</w:t>
      </w:r>
      <w:r w:rsidRPr="00FC38F6">
        <w:rPr>
          <w:rFonts w:ascii="Arial" w:eastAsia="Arial" w:hAnsi="Arial" w:cs="Arial"/>
          <w:color w:val="000000"/>
          <w:spacing w:val="-2"/>
          <w:position w:val="-1"/>
          <w:sz w:val="24"/>
          <w:szCs w:val="24"/>
          <w:lang w:val="el-GR"/>
        </w:rPr>
        <w:t>κ</w:t>
      </w:r>
      <w:r w:rsidRPr="00FC38F6">
        <w:rPr>
          <w:rFonts w:ascii="Arial" w:eastAsia="Arial" w:hAnsi="Arial" w:cs="Arial"/>
          <w:color w:val="000000"/>
          <w:spacing w:val="1"/>
          <w:position w:val="-1"/>
          <w:sz w:val="24"/>
          <w:szCs w:val="24"/>
          <w:lang w:val="el-GR"/>
        </w:rPr>
        <w:t>ή</w:t>
      </w:r>
      <w:r w:rsidRPr="00FC38F6">
        <w:rPr>
          <w:rFonts w:ascii="Arial" w:eastAsia="Arial" w:hAnsi="Arial" w:cs="Arial"/>
          <w:color w:val="000000"/>
          <w:spacing w:val="-3"/>
          <w:position w:val="-1"/>
          <w:sz w:val="24"/>
          <w:szCs w:val="24"/>
          <w:lang w:val="el-GR"/>
        </w:rPr>
        <w:t>ς</w:t>
      </w:r>
      <w:r w:rsidRPr="00FC38F6">
        <w:rPr>
          <w:rFonts w:ascii="Arial" w:eastAsia="Arial" w:hAnsi="Arial" w:cs="Arial"/>
          <w:color w:val="000000"/>
          <w:position w:val="-1"/>
          <w:sz w:val="24"/>
          <w:szCs w:val="24"/>
          <w:lang w:val="el-GR"/>
        </w:rPr>
        <w:t>.</w:t>
      </w:r>
      <w:r w:rsidR="00FC38F6">
        <w:rPr>
          <w:rFonts w:ascii="Arial" w:eastAsia="Arial" w:hAnsi="Arial" w:cs="Arial"/>
          <w:color w:val="000000"/>
          <w:position w:val="-1"/>
          <w:sz w:val="24"/>
          <w:szCs w:val="24"/>
        </w:rPr>
        <w:fldChar w:fldCharType="end"/>
      </w:r>
    </w:p>
    <w:p w14:paraId="1BAB6AB9" w14:textId="77777777" w:rsidR="002B1610" w:rsidRPr="00FC38F6" w:rsidRDefault="002B1610">
      <w:pPr>
        <w:spacing w:before="6" w:line="180" w:lineRule="exact"/>
        <w:rPr>
          <w:sz w:val="19"/>
          <w:szCs w:val="19"/>
          <w:lang w:val="el-GR"/>
        </w:rPr>
      </w:pPr>
    </w:p>
    <w:p w14:paraId="1A2A0012" w14:textId="77777777" w:rsidR="002B1610" w:rsidRPr="00FC38F6" w:rsidRDefault="002B1610">
      <w:pPr>
        <w:spacing w:line="200" w:lineRule="exact"/>
        <w:rPr>
          <w:lang w:val="el-GR"/>
        </w:rPr>
      </w:pPr>
    </w:p>
    <w:p w14:paraId="6BD00216" w14:textId="77777777" w:rsidR="00324AFD" w:rsidRPr="007B3B22" w:rsidRDefault="00324AFD" w:rsidP="00324AFD">
      <w:pPr>
        <w:spacing w:before="8" w:line="200" w:lineRule="exact"/>
        <w:rPr>
          <w:lang w:val="el-GR"/>
        </w:rPr>
      </w:pPr>
    </w:p>
    <w:p w14:paraId="25ED01B3" w14:textId="77777777" w:rsidR="00324AFD" w:rsidRPr="007B3B22" w:rsidRDefault="00324AFD" w:rsidP="00324AFD">
      <w:pPr>
        <w:ind w:left="305" w:right="83" w:firstLine="720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7B3B22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b/>
          <w:spacing w:val="3"/>
          <w:sz w:val="24"/>
          <w:szCs w:val="24"/>
          <w:lang w:val="el-GR"/>
        </w:rPr>
        <w:t>Δ</w:t>
      </w:r>
      <w:r w:rsidRPr="007B3B22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b/>
          <w:spacing w:val="4"/>
          <w:sz w:val="24"/>
          <w:szCs w:val="24"/>
          <w:lang w:val="el-GR"/>
        </w:rPr>
        <w:t>Π</w:t>
      </w:r>
      <w:r w:rsidRPr="007B3B22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Ω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b/>
          <w:spacing w:val="3"/>
          <w:sz w:val="24"/>
          <w:szCs w:val="24"/>
          <w:lang w:val="el-GR"/>
        </w:rPr>
        <w:t>Δ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Μ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>ΟΣΙΕ</w:t>
      </w:r>
      <w:r w:rsidRPr="007B3B22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Υ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>ΣΕΩΝ</w:t>
      </w:r>
      <w:r w:rsidRPr="007B3B22">
        <w:rPr>
          <w:rFonts w:ascii="Arial" w:eastAsia="Arial" w:hAnsi="Arial" w:cs="Arial"/>
          <w:b/>
          <w:spacing w:val="5"/>
          <w:sz w:val="24"/>
          <w:szCs w:val="24"/>
          <w:lang w:val="el-GR"/>
        </w:rPr>
        <w:t xml:space="preserve"> Θ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 xml:space="preserve">Α </w:t>
      </w:r>
      <w:r w:rsidRPr="007B3B22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Β</w:t>
      </w:r>
      <w:r w:rsidRPr="007B3B22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b/>
          <w:spacing w:val="3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Υ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>ΝΕΙ</w:t>
      </w:r>
      <w:r w:rsidRPr="007B3B22">
        <w:rPr>
          <w:rFonts w:ascii="Arial" w:eastAsia="Arial" w:hAnsi="Arial" w:cs="Arial"/>
          <w:b/>
          <w:spacing w:val="2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>ΤΟΝ</w:t>
      </w:r>
      <w:r w:rsidRPr="007B3B22">
        <w:rPr>
          <w:rFonts w:ascii="Arial" w:eastAsia="Arial" w:hAnsi="Arial" w:cs="Arial"/>
          <w:b/>
          <w:spacing w:val="6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b/>
          <w:spacing w:val="2"/>
          <w:sz w:val="24"/>
          <w:szCs w:val="24"/>
          <w:lang w:val="el-GR"/>
        </w:rPr>
        <w:t>Ν</w:t>
      </w:r>
      <w:r w:rsidRPr="007B3B22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b/>
          <w:spacing w:val="3"/>
          <w:sz w:val="24"/>
          <w:szCs w:val="24"/>
          <w:lang w:val="el-GR"/>
        </w:rPr>
        <w:t>Δ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>ΟΧΟ Π</w:t>
      </w:r>
      <w:r w:rsidRPr="007B3B22">
        <w:rPr>
          <w:rFonts w:ascii="Arial" w:eastAsia="Arial" w:hAnsi="Arial" w:cs="Arial"/>
          <w:b/>
          <w:spacing w:val="1"/>
          <w:sz w:val="24"/>
          <w:szCs w:val="24"/>
          <w:lang w:val="el-GR"/>
        </w:rPr>
        <w:t>ΡΟ</w:t>
      </w:r>
      <w:r w:rsidRPr="007B3B22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Μ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>ΗΘΕ</w:t>
      </w:r>
      <w:r w:rsidRPr="007B3B22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Υ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 xml:space="preserve">ΤΗ </w:t>
      </w:r>
      <w:r w:rsidRPr="007B3B22">
        <w:rPr>
          <w:rFonts w:ascii="Arial" w:eastAsia="Arial" w:hAnsi="Arial" w:cs="Arial"/>
          <w:b/>
          <w:spacing w:val="4"/>
          <w:sz w:val="24"/>
          <w:szCs w:val="24"/>
          <w:lang w:val="el-GR"/>
        </w:rPr>
        <w:t>Κ</w:t>
      </w:r>
      <w:r w:rsidRPr="007B3B22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b/>
          <w:spacing w:val="6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b/>
          <w:spacing w:val="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Ξ</w:t>
      </w:r>
      <w:r w:rsidRPr="007B3B22">
        <w:rPr>
          <w:rFonts w:ascii="Arial" w:eastAsia="Arial" w:hAnsi="Arial" w:cs="Arial"/>
          <w:b/>
          <w:spacing w:val="3"/>
          <w:sz w:val="24"/>
          <w:szCs w:val="24"/>
          <w:lang w:val="el-GR"/>
        </w:rPr>
        <w:t>Ο</w:t>
      </w:r>
      <w:r w:rsidRPr="007B3B22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Φ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>ΛΕΙ</w:t>
      </w:r>
      <w:r w:rsidRPr="007B3B22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b/>
          <w:spacing w:val="2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>ΠΡΙΝ</w:t>
      </w:r>
      <w:r w:rsidRPr="007B3B22">
        <w:rPr>
          <w:rFonts w:ascii="Arial" w:eastAsia="Arial" w:hAnsi="Arial" w:cs="Arial"/>
          <w:b/>
          <w:spacing w:val="4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>ΠΟ ΤΗΝ</w:t>
      </w:r>
      <w:r w:rsidRPr="007B3B22">
        <w:rPr>
          <w:rFonts w:ascii="Arial" w:eastAsia="Arial" w:hAnsi="Arial" w:cs="Arial"/>
          <w:b/>
          <w:spacing w:val="5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Υ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>ΠΟΓ</w:t>
      </w:r>
      <w:r w:rsidRPr="007B3B22">
        <w:rPr>
          <w:rFonts w:ascii="Arial" w:eastAsia="Arial" w:hAnsi="Arial" w:cs="Arial"/>
          <w:b/>
          <w:spacing w:val="5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b/>
          <w:spacing w:val="-3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Φ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b/>
          <w:spacing w:val="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 xml:space="preserve">ΤΗΣ </w:t>
      </w:r>
      <w:r w:rsidRPr="007B3B22">
        <w:rPr>
          <w:rFonts w:ascii="Arial" w:eastAsia="Arial" w:hAnsi="Arial" w:cs="Arial"/>
          <w:b/>
          <w:spacing w:val="2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b/>
          <w:spacing w:val="-2"/>
          <w:sz w:val="24"/>
          <w:szCs w:val="24"/>
          <w:lang w:val="el-GR"/>
        </w:rPr>
        <w:t>Υ</w:t>
      </w:r>
      <w:r w:rsidRPr="007B3B22">
        <w:rPr>
          <w:rFonts w:ascii="Arial" w:eastAsia="Arial" w:hAnsi="Arial" w:cs="Arial"/>
          <w:b/>
          <w:spacing w:val="-1"/>
          <w:sz w:val="24"/>
          <w:szCs w:val="24"/>
          <w:lang w:val="el-GR"/>
        </w:rPr>
        <w:t>Μ</w:t>
      </w:r>
      <w:r w:rsidRPr="007B3B22">
        <w:rPr>
          <w:rFonts w:ascii="Arial" w:eastAsia="Arial" w:hAnsi="Arial" w:cs="Arial"/>
          <w:b/>
          <w:spacing w:val="5"/>
          <w:sz w:val="24"/>
          <w:szCs w:val="24"/>
          <w:lang w:val="el-GR"/>
        </w:rPr>
        <w:t>Β</w:t>
      </w:r>
      <w:r w:rsidRPr="007B3B22">
        <w:rPr>
          <w:rFonts w:ascii="Arial" w:eastAsia="Arial" w:hAnsi="Arial" w:cs="Arial"/>
          <w:b/>
          <w:spacing w:val="-5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>- ΣΗΣ</w:t>
      </w:r>
      <w:r w:rsidRPr="007B3B22">
        <w:rPr>
          <w:rFonts w:ascii="Arial" w:eastAsia="Arial" w:hAnsi="Arial" w:cs="Arial"/>
          <w:b/>
          <w:spacing w:val="1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b/>
          <w:sz w:val="24"/>
          <w:szCs w:val="24"/>
          <w:lang w:val="el-GR"/>
        </w:rPr>
        <w:t>.</w:t>
      </w:r>
    </w:p>
    <w:p w14:paraId="5851633E" w14:textId="77777777" w:rsidR="002B1610" w:rsidRPr="00FC38F6" w:rsidRDefault="002B1610">
      <w:pPr>
        <w:spacing w:line="200" w:lineRule="exact"/>
        <w:rPr>
          <w:lang w:val="el-GR"/>
        </w:rPr>
      </w:pPr>
    </w:p>
    <w:p w14:paraId="45591DE9" w14:textId="77777777" w:rsidR="002B1610" w:rsidRPr="00FC38F6" w:rsidRDefault="002B1610">
      <w:pPr>
        <w:spacing w:line="200" w:lineRule="exact"/>
        <w:rPr>
          <w:lang w:val="el-GR"/>
        </w:rPr>
      </w:pPr>
    </w:p>
    <w:p w14:paraId="06DD4C10" w14:textId="77777777" w:rsidR="002B1610" w:rsidRPr="00FC38F6" w:rsidRDefault="002B1610">
      <w:pPr>
        <w:spacing w:line="200" w:lineRule="exact"/>
        <w:rPr>
          <w:lang w:val="el-GR"/>
        </w:rPr>
      </w:pPr>
    </w:p>
    <w:p w14:paraId="72BBC22C" w14:textId="77777777" w:rsidR="002B1610" w:rsidRPr="007B3B22" w:rsidRDefault="007B3B22">
      <w:pPr>
        <w:spacing w:before="29"/>
        <w:ind w:left="5952"/>
        <w:rPr>
          <w:rFonts w:ascii="Arial" w:eastAsia="Arial" w:hAnsi="Arial" w:cs="Arial"/>
          <w:sz w:val="24"/>
          <w:szCs w:val="24"/>
          <w:lang w:val="el-GR"/>
        </w:rPr>
      </w:pP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Α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7B3B22">
        <w:rPr>
          <w:rFonts w:ascii="Arial" w:eastAsia="Arial" w:hAnsi="Arial" w:cs="Arial"/>
          <w:sz w:val="24"/>
          <w:szCs w:val="24"/>
          <w:lang w:val="el-GR"/>
        </w:rPr>
        <w:t>ό</w:t>
      </w:r>
      <w:r w:rsidRPr="007B3B22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ρα</w:t>
      </w:r>
      <w:r w:rsidRPr="007B3B22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ω</w:t>
      </w:r>
      <w:r w:rsidRPr="007B3B22">
        <w:rPr>
          <w:rFonts w:ascii="Arial" w:eastAsia="Arial" w:hAnsi="Arial" w:cs="Arial"/>
          <w:spacing w:val="-4"/>
          <w:sz w:val="24"/>
          <w:szCs w:val="24"/>
          <w:lang w:val="el-GR"/>
        </w:rPr>
        <w:t>τ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ι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κ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ή</w:t>
      </w:r>
      <w:r w:rsidRPr="007B3B22">
        <w:rPr>
          <w:rFonts w:ascii="Arial" w:eastAsia="Arial" w:hAnsi="Arial" w:cs="Arial"/>
          <w:spacing w:val="-3"/>
          <w:sz w:val="24"/>
          <w:szCs w:val="24"/>
          <w:lang w:val="el-GR"/>
        </w:rPr>
        <w:t xml:space="preserve"> </w:t>
      </w:r>
      <w:r w:rsidRPr="007B3B22">
        <w:rPr>
          <w:rFonts w:ascii="Arial" w:eastAsia="Arial" w:hAnsi="Arial" w:cs="Arial"/>
          <w:spacing w:val="-4"/>
          <w:sz w:val="24"/>
          <w:szCs w:val="24"/>
          <w:lang w:val="el-GR"/>
        </w:rPr>
        <w:t>Υ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π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η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ρ</w:t>
      </w:r>
      <w:r w:rsidRPr="007B3B22">
        <w:rPr>
          <w:rFonts w:ascii="Arial" w:eastAsia="Arial" w:hAnsi="Arial" w:cs="Arial"/>
          <w:spacing w:val="-1"/>
          <w:sz w:val="24"/>
          <w:szCs w:val="24"/>
          <w:lang w:val="el-GR"/>
        </w:rPr>
        <w:t>ε</w:t>
      </w:r>
      <w:r w:rsidRPr="007B3B22">
        <w:rPr>
          <w:rFonts w:ascii="Arial" w:eastAsia="Arial" w:hAnsi="Arial" w:cs="Arial"/>
          <w:spacing w:val="-2"/>
          <w:sz w:val="24"/>
          <w:szCs w:val="24"/>
          <w:lang w:val="el-GR"/>
        </w:rPr>
        <w:t>σ</w:t>
      </w:r>
      <w:r w:rsidRPr="007B3B22">
        <w:rPr>
          <w:rFonts w:ascii="Arial" w:eastAsia="Arial" w:hAnsi="Arial" w:cs="Arial"/>
          <w:sz w:val="24"/>
          <w:szCs w:val="24"/>
          <w:lang w:val="el-GR"/>
        </w:rPr>
        <w:t>ία</w:t>
      </w:r>
    </w:p>
    <w:p w14:paraId="28151350" w14:textId="77777777" w:rsidR="002B1610" w:rsidRPr="007B3B22" w:rsidRDefault="002B1610">
      <w:pPr>
        <w:spacing w:line="200" w:lineRule="exact"/>
        <w:rPr>
          <w:lang w:val="el-GR"/>
        </w:rPr>
      </w:pPr>
    </w:p>
    <w:p w14:paraId="4B92AB52" w14:textId="77777777" w:rsidR="002B1610" w:rsidRPr="007B3B22" w:rsidRDefault="002B1610">
      <w:pPr>
        <w:spacing w:line="200" w:lineRule="exact"/>
        <w:rPr>
          <w:lang w:val="el-GR"/>
        </w:rPr>
      </w:pPr>
    </w:p>
    <w:p w14:paraId="54C338A9" w14:textId="77777777" w:rsidR="002B1610" w:rsidRPr="007B3B22" w:rsidRDefault="002B1610">
      <w:pPr>
        <w:spacing w:line="200" w:lineRule="exact"/>
        <w:rPr>
          <w:lang w:val="el-GR"/>
        </w:rPr>
      </w:pPr>
    </w:p>
    <w:p w14:paraId="60619D5C" w14:textId="77777777" w:rsidR="002B1610" w:rsidRPr="007B3B22" w:rsidRDefault="002B1610">
      <w:pPr>
        <w:spacing w:line="200" w:lineRule="exact"/>
        <w:rPr>
          <w:lang w:val="el-GR"/>
        </w:rPr>
      </w:pPr>
    </w:p>
    <w:p w14:paraId="1BDEB6D4" w14:textId="77777777" w:rsidR="002B1610" w:rsidRPr="007B3B22" w:rsidRDefault="002B1610">
      <w:pPr>
        <w:spacing w:line="200" w:lineRule="exact"/>
        <w:rPr>
          <w:lang w:val="el-GR"/>
        </w:rPr>
      </w:pPr>
    </w:p>
    <w:p w14:paraId="4A18A5C7" w14:textId="77777777" w:rsidR="002B1610" w:rsidRPr="007B3B22" w:rsidRDefault="002B1610">
      <w:pPr>
        <w:spacing w:line="200" w:lineRule="exact"/>
        <w:rPr>
          <w:lang w:val="el-GR"/>
        </w:rPr>
      </w:pPr>
    </w:p>
    <w:p w14:paraId="2E9C9710" w14:textId="77777777" w:rsidR="002B1610" w:rsidRPr="007B3B22" w:rsidRDefault="002B1610">
      <w:pPr>
        <w:spacing w:line="200" w:lineRule="exact"/>
        <w:rPr>
          <w:lang w:val="el-GR"/>
        </w:rPr>
      </w:pPr>
    </w:p>
    <w:p w14:paraId="485C1D80" w14:textId="77777777" w:rsidR="002B1610" w:rsidRPr="007B3B22" w:rsidRDefault="002B1610">
      <w:pPr>
        <w:spacing w:line="200" w:lineRule="exact"/>
        <w:rPr>
          <w:lang w:val="el-GR"/>
        </w:rPr>
      </w:pPr>
    </w:p>
    <w:p w14:paraId="10E4856E" w14:textId="77777777" w:rsidR="002B1610" w:rsidRPr="007B3B22" w:rsidRDefault="002B1610">
      <w:pPr>
        <w:spacing w:line="200" w:lineRule="exact"/>
        <w:rPr>
          <w:lang w:val="el-GR"/>
        </w:rPr>
      </w:pPr>
    </w:p>
    <w:p w14:paraId="29DF7CD8" w14:textId="77777777" w:rsidR="002B1610" w:rsidRPr="007B3B22" w:rsidRDefault="002B1610">
      <w:pPr>
        <w:spacing w:line="200" w:lineRule="exact"/>
        <w:rPr>
          <w:lang w:val="el-GR"/>
        </w:rPr>
      </w:pPr>
    </w:p>
    <w:sectPr w:rsidR="002B1610" w:rsidRPr="007B3B22">
      <w:type w:val="continuous"/>
      <w:pgSz w:w="11920" w:h="16840"/>
      <w:pgMar w:top="1460" w:right="10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2E47"/>
    <w:multiLevelType w:val="multilevel"/>
    <w:tmpl w:val="0CB83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10"/>
    <w:rsid w:val="00127E84"/>
    <w:rsid w:val="002B1610"/>
    <w:rsid w:val="00324AFD"/>
    <w:rsid w:val="007B3B22"/>
    <w:rsid w:val="00FC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3B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Αξκος ΚΕΠΛΗ</dc:creator>
  <cp:lastModifiedBy>ΕΠΟΠ Λχιας (ΠΒ) Διαλεχτή Κατσανούδη</cp:lastModifiedBy>
  <cp:revision>5</cp:revision>
  <dcterms:created xsi:type="dcterms:W3CDTF">2021-11-25T11:19:00Z</dcterms:created>
  <dcterms:modified xsi:type="dcterms:W3CDTF">2021-12-29T12:23:00Z</dcterms:modified>
</cp:coreProperties>
</file>